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4715" w14:textId="77777777" w:rsidR="00B13819" w:rsidRPr="00090F5E" w:rsidRDefault="003D148C" w:rsidP="00090F5E">
      <w:pPr>
        <w:pStyle w:val="Heading1"/>
        <w:spacing w:line="360" w:lineRule="auto"/>
        <w:rPr>
          <w:spacing w:val="76"/>
          <w:sz w:val="48"/>
          <w:szCs w:val="48"/>
        </w:rPr>
      </w:pPr>
      <w:r>
        <w:rPr>
          <w:spacing w:val="76"/>
          <w:sz w:val="48"/>
          <w:szCs w:val="48"/>
        </w:rPr>
        <w:t xml:space="preserve">AMANDA </w:t>
      </w:r>
      <w:r w:rsidR="00551D0F">
        <w:rPr>
          <w:spacing w:val="76"/>
          <w:sz w:val="48"/>
          <w:szCs w:val="48"/>
        </w:rPr>
        <w:t>MOREY</w:t>
      </w:r>
    </w:p>
    <w:p w14:paraId="17F5D8B5" w14:textId="7F24A337" w:rsidR="00B13819" w:rsidRPr="00090F5E" w:rsidRDefault="00B13819" w:rsidP="00090F5E">
      <w:pPr>
        <w:pStyle w:val="SectionTitle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 w:val="0"/>
        </w:rPr>
        <w:t xml:space="preserve">   </w:t>
      </w:r>
      <w:r>
        <w:rPr>
          <w:caps w:val="0"/>
        </w:rPr>
        <w:tab/>
      </w:r>
      <w:r>
        <w:rPr>
          <w:b/>
          <w:bCs/>
          <w:caps w:val="0"/>
        </w:rPr>
        <w:t>Phone</w:t>
      </w:r>
      <w:r w:rsidRPr="00090F5E">
        <w:rPr>
          <w:b/>
          <w:bCs/>
          <w:caps w:val="0"/>
        </w:rPr>
        <w:t xml:space="preserve"> (cell): </w:t>
      </w:r>
      <w:r w:rsidR="004E6602">
        <w:rPr>
          <w:b/>
          <w:bCs/>
          <w:caps w:val="0"/>
        </w:rPr>
        <w:t>083 348 0273</w:t>
      </w:r>
      <w:r w:rsidRPr="00090F5E">
        <w:rPr>
          <w:b/>
          <w:bCs/>
          <w:caps w:val="0"/>
        </w:rPr>
        <w:t xml:space="preserve">      </w:t>
      </w:r>
      <w:r w:rsidRPr="00090F5E">
        <w:rPr>
          <w:b/>
          <w:bCs/>
          <w:caps w:val="0"/>
        </w:rPr>
        <w:tab/>
      </w:r>
      <w:r w:rsidRPr="00090F5E">
        <w:rPr>
          <w:b/>
          <w:bCs/>
          <w:caps w:val="0"/>
        </w:rPr>
        <w:tab/>
      </w:r>
      <w:r>
        <w:rPr>
          <w:b/>
          <w:bCs/>
          <w:caps w:val="0"/>
        </w:rPr>
        <w:tab/>
      </w:r>
      <w:r>
        <w:rPr>
          <w:b/>
          <w:bCs/>
          <w:caps w:val="0"/>
        </w:rPr>
        <w:tab/>
      </w:r>
      <w:r>
        <w:rPr>
          <w:b/>
          <w:bCs/>
          <w:caps w:val="0"/>
        </w:rPr>
        <w:tab/>
      </w:r>
      <w:r>
        <w:rPr>
          <w:b/>
          <w:bCs/>
          <w:caps w:val="0"/>
        </w:rPr>
        <w:tab/>
      </w:r>
      <w:r>
        <w:rPr>
          <w:b/>
          <w:bCs/>
          <w:caps w:val="0"/>
        </w:rPr>
        <w:tab/>
      </w:r>
      <w:r>
        <w:rPr>
          <w:b/>
          <w:bCs/>
          <w:caps w:val="0"/>
        </w:rPr>
        <w:tab/>
        <w:t xml:space="preserve">   </w:t>
      </w:r>
      <w:r>
        <w:rPr>
          <w:b/>
          <w:bCs/>
          <w:caps w:val="0"/>
        </w:rPr>
        <w:tab/>
      </w:r>
      <w:r w:rsidR="00551D0F">
        <w:rPr>
          <w:b/>
          <w:bCs/>
          <w:caps w:val="0"/>
        </w:rPr>
        <w:t>mandy</w:t>
      </w:r>
      <w:r>
        <w:rPr>
          <w:b/>
          <w:bCs/>
          <w:caps w:val="0"/>
        </w:rPr>
        <w:t>.morey</w:t>
      </w:r>
      <w:r w:rsidR="00756884">
        <w:rPr>
          <w:b/>
          <w:bCs/>
          <w:caps w:val="0"/>
        </w:rPr>
        <w:t>5</w:t>
      </w:r>
      <w:r>
        <w:rPr>
          <w:b/>
          <w:bCs/>
          <w:caps w:val="0"/>
        </w:rPr>
        <w:t>@gmail</w:t>
      </w:r>
      <w:r w:rsidRPr="00090F5E">
        <w:rPr>
          <w:b/>
          <w:bCs/>
          <w:caps w:val="0"/>
        </w:rPr>
        <w:t>.com</w:t>
      </w:r>
    </w:p>
    <w:p w14:paraId="4D8756B1" w14:textId="77777777" w:rsidR="00B13819" w:rsidRDefault="00B13819" w:rsidP="00402FFC">
      <w:pPr>
        <w:tabs>
          <w:tab w:val="left" w:pos="7020"/>
          <w:tab w:val="left" w:pos="7088"/>
        </w:tabs>
        <w:spacing w:line="20" w:lineRule="atLeast"/>
        <w:rPr>
          <w:rFonts w:ascii="Garamond" w:hAnsi="Garamond" w:cs="Garamond"/>
          <w:sz w:val="20"/>
          <w:szCs w:val="20"/>
        </w:rPr>
      </w:pPr>
      <w:r w:rsidRPr="00764559">
        <w:rPr>
          <w:rFonts w:ascii="Garamond" w:hAnsi="Garamond" w:cs="Garamond"/>
          <w:sz w:val="20"/>
          <w:szCs w:val="20"/>
        </w:rPr>
        <w:tab/>
      </w:r>
      <w:r w:rsidRPr="00764559">
        <w:rPr>
          <w:rFonts w:ascii="Garamond" w:hAnsi="Garamond" w:cs="Garamond"/>
          <w:sz w:val="20"/>
          <w:szCs w:val="20"/>
        </w:rPr>
        <w:tab/>
      </w:r>
    </w:p>
    <w:p w14:paraId="5C15B451" w14:textId="77777777" w:rsidR="00B13819" w:rsidRDefault="00B13819" w:rsidP="00D721B9">
      <w:pPr>
        <w:tabs>
          <w:tab w:val="left" w:pos="1260"/>
          <w:tab w:val="left" w:pos="1560"/>
          <w:tab w:val="left" w:pos="6237"/>
          <w:tab w:val="left" w:pos="7371"/>
          <w:tab w:val="left" w:pos="8080"/>
        </w:tabs>
        <w:rPr>
          <w:rFonts w:ascii="Garamond" w:hAnsi="Garamond" w:cs="Garamond"/>
          <w:sz w:val="22"/>
          <w:szCs w:val="22"/>
        </w:rPr>
      </w:pPr>
      <w:r w:rsidRPr="00402FFC">
        <w:rPr>
          <w:rFonts w:ascii="Garamond" w:eastAsia="Batang" w:hAnsi="Garamond" w:cs="Garamond"/>
          <w:sz w:val="22"/>
          <w:szCs w:val="22"/>
        </w:rPr>
        <w:t>Date of birth</w:t>
      </w:r>
      <w:r w:rsidRPr="00402FFC">
        <w:rPr>
          <w:rFonts w:ascii="Garamond" w:hAnsi="Garamond" w:cs="Garamond"/>
          <w:sz w:val="22"/>
          <w:szCs w:val="22"/>
        </w:rPr>
        <w:t>:</w:t>
      </w:r>
      <w:r w:rsidRPr="00402FFC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51D0F">
        <w:rPr>
          <w:rFonts w:ascii="Garamond" w:hAnsi="Garamond" w:cs="Garamond"/>
          <w:sz w:val="22"/>
          <w:szCs w:val="22"/>
        </w:rPr>
        <w:t>23 June 1966</w:t>
      </w:r>
      <w:r w:rsidRPr="00402FFC">
        <w:rPr>
          <w:rFonts w:ascii="Garamond" w:eastAsia="Batang" w:hAnsi="Garamond" w:cs="Garamond"/>
          <w:sz w:val="22"/>
          <w:szCs w:val="22"/>
        </w:rPr>
        <w:t xml:space="preserve">          </w:t>
      </w:r>
      <w:r w:rsidRPr="00402FFC">
        <w:rPr>
          <w:rFonts w:ascii="Garamond" w:eastAsia="Batang" w:hAnsi="Garamond" w:cs="Garamond"/>
          <w:sz w:val="22"/>
          <w:szCs w:val="22"/>
        </w:rPr>
        <w:tab/>
        <w:t>Gender</w:t>
      </w:r>
      <w:r w:rsidRPr="00402FFC">
        <w:rPr>
          <w:rFonts w:ascii="Garamond" w:hAnsi="Garamond" w:cs="Garamond"/>
          <w:sz w:val="22"/>
          <w:szCs w:val="22"/>
        </w:rPr>
        <w:t>:</w:t>
      </w:r>
      <w:r w:rsidRPr="00402FFC">
        <w:rPr>
          <w:rFonts w:ascii="Garamond" w:hAnsi="Garamond" w:cs="Garamond"/>
          <w:sz w:val="22"/>
          <w:szCs w:val="22"/>
        </w:rPr>
        <w:tab/>
        <w:t>Female</w:t>
      </w:r>
    </w:p>
    <w:p w14:paraId="47B37678" w14:textId="70141F5A" w:rsidR="00B13819" w:rsidRDefault="003D148C" w:rsidP="00A51F2A">
      <w:pPr>
        <w:tabs>
          <w:tab w:val="left" w:pos="1560"/>
          <w:tab w:val="left" w:pos="6237"/>
          <w:tab w:val="left" w:pos="7371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Known As:</w:t>
      </w:r>
      <w:r>
        <w:rPr>
          <w:rFonts w:ascii="Garamond" w:hAnsi="Garamond" w:cs="Garamond"/>
          <w:sz w:val="22"/>
          <w:szCs w:val="22"/>
        </w:rPr>
        <w:tab/>
      </w:r>
      <w:r w:rsidR="00D020EE">
        <w:rPr>
          <w:rFonts w:ascii="Garamond" w:hAnsi="Garamond" w:cs="Garamond"/>
          <w:sz w:val="22"/>
          <w:szCs w:val="22"/>
        </w:rPr>
        <w:t xml:space="preserve">Amanda or </w:t>
      </w:r>
      <w:r>
        <w:rPr>
          <w:rFonts w:ascii="Garamond" w:hAnsi="Garamond" w:cs="Garamond"/>
          <w:sz w:val="22"/>
          <w:szCs w:val="22"/>
        </w:rPr>
        <w:t>Mandy</w:t>
      </w:r>
      <w:r w:rsidR="00B13819">
        <w:rPr>
          <w:rFonts w:ascii="Garamond" w:hAnsi="Garamond" w:cs="Garamond"/>
          <w:sz w:val="22"/>
          <w:szCs w:val="22"/>
        </w:rPr>
        <w:tab/>
        <w:t>Nationality:</w:t>
      </w:r>
      <w:r w:rsidR="00B13819">
        <w:rPr>
          <w:rFonts w:ascii="Garamond" w:hAnsi="Garamond" w:cs="Garamond"/>
          <w:sz w:val="22"/>
          <w:szCs w:val="22"/>
        </w:rPr>
        <w:tab/>
      </w:r>
      <w:r w:rsidR="00B85A40">
        <w:rPr>
          <w:rFonts w:ascii="Garamond" w:hAnsi="Garamond" w:cs="Garamond"/>
          <w:sz w:val="22"/>
          <w:szCs w:val="22"/>
        </w:rPr>
        <w:t>Irish</w:t>
      </w:r>
    </w:p>
    <w:p w14:paraId="4AD4BAC7" w14:textId="77777777" w:rsidR="00B13819" w:rsidRPr="00644C41" w:rsidRDefault="00B13819" w:rsidP="00D721B9">
      <w:pPr>
        <w:pStyle w:val="SectionTitle"/>
        <w:spacing w:line="240" w:lineRule="auto"/>
        <w:rPr>
          <w:b/>
          <w:bCs/>
        </w:rPr>
      </w:pPr>
      <w:r w:rsidRPr="00644C41">
        <w:rPr>
          <w:b/>
          <w:bCs/>
        </w:rPr>
        <w:t>Academic qualifications:</w:t>
      </w:r>
    </w:p>
    <w:p w14:paraId="5E0E2E52" w14:textId="77777777" w:rsidR="00B13819" w:rsidRPr="00DA5E6B" w:rsidRDefault="00B13819" w:rsidP="00D721B9">
      <w:pPr>
        <w:tabs>
          <w:tab w:val="left" w:pos="1616"/>
        </w:tabs>
        <w:rPr>
          <w:rFonts w:ascii="Verdana" w:eastAsia="Batang" w:hAnsi="Verdana"/>
          <w:caps/>
          <w:u w:val="single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3260"/>
        <w:gridCol w:w="989"/>
      </w:tblGrid>
      <w:tr w:rsidR="00626849" w14:paraId="33A33399" w14:textId="77777777" w:rsidTr="003C51AB">
        <w:trPr>
          <w:trHeight w:val="283"/>
        </w:trPr>
        <w:tc>
          <w:tcPr>
            <w:tcW w:w="4915" w:type="dxa"/>
          </w:tcPr>
          <w:p w14:paraId="6113EB4F" w14:textId="77777777" w:rsidR="00626849" w:rsidRPr="00A51F2A" w:rsidRDefault="00551D0F" w:rsidP="00756884">
            <w:pPr>
              <w:pStyle w:val="Achievement"/>
              <w:numPr>
                <w:ilvl w:val="0"/>
                <w:numId w:val="8"/>
              </w:numPr>
              <w:spacing w:line="240" w:lineRule="auto"/>
              <w:ind w:left="516" w:hanging="426"/>
              <w:jc w:val="left"/>
            </w:pPr>
            <w:r w:rsidRPr="00A51F2A">
              <w:t>Intermediate Course in Logotherapy</w:t>
            </w:r>
          </w:p>
        </w:tc>
        <w:tc>
          <w:tcPr>
            <w:tcW w:w="3260" w:type="dxa"/>
          </w:tcPr>
          <w:p w14:paraId="543728A3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UNISA</w:t>
            </w:r>
          </w:p>
        </w:tc>
        <w:tc>
          <w:tcPr>
            <w:tcW w:w="989" w:type="dxa"/>
          </w:tcPr>
          <w:p w14:paraId="631EE77B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2013</w:t>
            </w:r>
          </w:p>
        </w:tc>
      </w:tr>
      <w:tr w:rsidR="00626849" w14:paraId="3CAD2077" w14:textId="77777777" w:rsidTr="003C51AB">
        <w:trPr>
          <w:trHeight w:val="283"/>
        </w:trPr>
        <w:tc>
          <w:tcPr>
            <w:tcW w:w="4915" w:type="dxa"/>
          </w:tcPr>
          <w:p w14:paraId="16FF4D3A" w14:textId="77777777" w:rsidR="00626849" w:rsidRPr="00A51F2A" w:rsidRDefault="00551D0F" w:rsidP="00756884">
            <w:pPr>
              <w:pStyle w:val="Achievement"/>
              <w:numPr>
                <w:ilvl w:val="0"/>
                <w:numId w:val="8"/>
              </w:numPr>
              <w:spacing w:line="240" w:lineRule="auto"/>
              <w:ind w:left="516" w:hanging="426"/>
              <w:jc w:val="left"/>
            </w:pPr>
            <w:r w:rsidRPr="00A51F2A">
              <w:rPr>
                <w:lang w:val="en-GB"/>
              </w:rPr>
              <w:t>Introduction Course in Logotherapy</w:t>
            </w:r>
          </w:p>
        </w:tc>
        <w:tc>
          <w:tcPr>
            <w:tcW w:w="3260" w:type="dxa"/>
          </w:tcPr>
          <w:p w14:paraId="5B4258F9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UNISA</w:t>
            </w:r>
          </w:p>
        </w:tc>
        <w:tc>
          <w:tcPr>
            <w:tcW w:w="989" w:type="dxa"/>
          </w:tcPr>
          <w:p w14:paraId="1B5C3D6C" w14:textId="77777777" w:rsidR="00626849" w:rsidRPr="00A51F2A" w:rsidRDefault="00551D0F" w:rsidP="00551D0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2013</w:t>
            </w:r>
          </w:p>
        </w:tc>
      </w:tr>
      <w:tr w:rsidR="00626849" w14:paraId="571A217F" w14:textId="77777777" w:rsidTr="003C51AB">
        <w:trPr>
          <w:trHeight w:val="283"/>
        </w:trPr>
        <w:tc>
          <w:tcPr>
            <w:tcW w:w="4915" w:type="dxa"/>
          </w:tcPr>
          <w:p w14:paraId="58C352F7" w14:textId="77777777" w:rsidR="00626849" w:rsidRPr="00A51F2A" w:rsidRDefault="00551D0F" w:rsidP="00756884">
            <w:pPr>
              <w:pStyle w:val="Achievement"/>
              <w:numPr>
                <w:ilvl w:val="0"/>
                <w:numId w:val="8"/>
              </w:numPr>
              <w:spacing w:line="240" w:lineRule="auto"/>
              <w:ind w:left="516" w:hanging="426"/>
              <w:jc w:val="left"/>
            </w:pPr>
            <w:r w:rsidRPr="00A51F2A">
              <w:t>Diploma in Marketing</w:t>
            </w:r>
          </w:p>
        </w:tc>
        <w:tc>
          <w:tcPr>
            <w:tcW w:w="3260" w:type="dxa"/>
          </w:tcPr>
          <w:p w14:paraId="5852B07C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IMM</w:t>
            </w:r>
          </w:p>
        </w:tc>
        <w:tc>
          <w:tcPr>
            <w:tcW w:w="989" w:type="dxa"/>
          </w:tcPr>
          <w:p w14:paraId="77496E51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2012</w:t>
            </w:r>
          </w:p>
        </w:tc>
      </w:tr>
      <w:tr w:rsidR="00626849" w14:paraId="118B57F6" w14:textId="77777777" w:rsidTr="003C51AB">
        <w:trPr>
          <w:trHeight w:val="283"/>
        </w:trPr>
        <w:tc>
          <w:tcPr>
            <w:tcW w:w="4915" w:type="dxa"/>
          </w:tcPr>
          <w:p w14:paraId="2083D995" w14:textId="77777777" w:rsidR="00626849" w:rsidRPr="00A51F2A" w:rsidRDefault="00551D0F" w:rsidP="00756884">
            <w:pPr>
              <w:pStyle w:val="Achievement"/>
              <w:numPr>
                <w:ilvl w:val="0"/>
                <w:numId w:val="8"/>
              </w:numPr>
              <w:spacing w:line="240" w:lineRule="auto"/>
              <w:ind w:left="516" w:hanging="426"/>
              <w:jc w:val="left"/>
            </w:pPr>
            <w:r w:rsidRPr="00A51F2A">
              <w:t xml:space="preserve">First Aid Level One </w:t>
            </w:r>
          </w:p>
        </w:tc>
        <w:tc>
          <w:tcPr>
            <w:tcW w:w="3260" w:type="dxa"/>
          </w:tcPr>
          <w:p w14:paraId="7D3EF7CD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OHS Academy</w:t>
            </w:r>
          </w:p>
        </w:tc>
        <w:tc>
          <w:tcPr>
            <w:tcW w:w="989" w:type="dxa"/>
          </w:tcPr>
          <w:p w14:paraId="73B56908" w14:textId="77777777" w:rsidR="00626849" w:rsidRPr="00A51F2A" w:rsidRDefault="00BC6E75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2015</w:t>
            </w:r>
          </w:p>
        </w:tc>
      </w:tr>
      <w:tr w:rsidR="00626849" w14:paraId="2B152306" w14:textId="77777777" w:rsidTr="003C51AB">
        <w:trPr>
          <w:trHeight w:val="283"/>
        </w:trPr>
        <w:tc>
          <w:tcPr>
            <w:tcW w:w="4915" w:type="dxa"/>
          </w:tcPr>
          <w:p w14:paraId="29BA3C2E" w14:textId="77777777" w:rsidR="00626849" w:rsidRPr="00A51F2A" w:rsidRDefault="00551D0F" w:rsidP="00756884">
            <w:pPr>
              <w:pStyle w:val="Achievement"/>
              <w:numPr>
                <w:ilvl w:val="0"/>
                <w:numId w:val="8"/>
              </w:numPr>
              <w:spacing w:line="240" w:lineRule="auto"/>
              <w:ind w:left="516" w:hanging="426"/>
              <w:jc w:val="left"/>
            </w:pPr>
            <w:r w:rsidRPr="00A51F2A">
              <w:t>Mastering Leadership and Management Skills</w:t>
            </w:r>
          </w:p>
        </w:tc>
        <w:tc>
          <w:tcPr>
            <w:tcW w:w="3260" w:type="dxa"/>
          </w:tcPr>
          <w:p w14:paraId="68A372F2" w14:textId="77777777" w:rsidR="00626849" w:rsidRPr="00A51F2A" w:rsidRDefault="00551D0F" w:rsidP="00551D0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Astro Tech</w:t>
            </w:r>
          </w:p>
        </w:tc>
        <w:tc>
          <w:tcPr>
            <w:tcW w:w="989" w:type="dxa"/>
          </w:tcPr>
          <w:p w14:paraId="617D9DA1" w14:textId="77777777" w:rsidR="00626849" w:rsidRPr="00A51F2A" w:rsidRDefault="00551D0F" w:rsidP="00A57E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60"/>
              <w:jc w:val="left"/>
            </w:pPr>
            <w:r w:rsidRPr="00A51F2A">
              <w:t>2009</w:t>
            </w:r>
          </w:p>
        </w:tc>
      </w:tr>
    </w:tbl>
    <w:p w14:paraId="64ED687B" w14:textId="77777777" w:rsidR="00E60443" w:rsidRPr="00644C41" w:rsidRDefault="00E60443" w:rsidP="00E60443">
      <w:pPr>
        <w:pStyle w:val="SectionTitle"/>
        <w:spacing w:line="240" w:lineRule="auto"/>
        <w:rPr>
          <w:b/>
          <w:bCs/>
        </w:rPr>
      </w:pPr>
      <w:r>
        <w:rPr>
          <w:b/>
          <w:bCs/>
        </w:rPr>
        <w:t>Skills</w:t>
      </w:r>
      <w:r w:rsidR="003F494E">
        <w:rPr>
          <w:b/>
          <w:bCs/>
        </w:rPr>
        <w:t xml:space="preserve"> and COMPETENCIES</w:t>
      </w:r>
      <w:r w:rsidRPr="00644C41">
        <w:rPr>
          <w:b/>
          <w:bCs/>
        </w:rPr>
        <w:t>:</w:t>
      </w:r>
    </w:p>
    <w:p w14:paraId="02CE2595" w14:textId="77777777" w:rsidR="00E60443" w:rsidRDefault="00E60443" w:rsidP="00E60443">
      <w:pPr>
        <w:pStyle w:val="Achievement"/>
        <w:numPr>
          <w:ilvl w:val="0"/>
          <w:numId w:val="0"/>
        </w:numPr>
        <w:spacing w:line="240" w:lineRule="auto"/>
        <w:ind w:left="240" w:hanging="240"/>
      </w:pPr>
    </w:p>
    <w:p w14:paraId="39847203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 xml:space="preserve">Extensive knowledge </w:t>
      </w:r>
      <w:r w:rsidR="00BC6E75">
        <w:t>of</w:t>
      </w:r>
      <w:r>
        <w:t xml:space="preserve"> advertising and financial operation</w:t>
      </w:r>
      <w:r w:rsidR="00BC6E75">
        <w:t>s</w:t>
      </w:r>
      <w:r>
        <w:t xml:space="preserve"> procedures</w:t>
      </w:r>
    </w:p>
    <w:p w14:paraId="2916AF5D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 xml:space="preserve">Excellent organisational and </w:t>
      </w:r>
      <w:r w:rsidR="00BC6E75">
        <w:t>managements</w:t>
      </w:r>
      <w:r>
        <w:t xml:space="preserve"> skills</w:t>
      </w:r>
    </w:p>
    <w:p w14:paraId="66525E32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>Ability to prioritize and work under pressure</w:t>
      </w:r>
    </w:p>
    <w:p w14:paraId="00F49516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>Ability to think innovatively</w:t>
      </w:r>
    </w:p>
    <w:p w14:paraId="42081634" w14:textId="77777777" w:rsidR="00C10BB6" w:rsidRDefault="00BC6E75" w:rsidP="00A51F2A">
      <w:pPr>
        <w:pStyle w:val="Achievement"/>
        <w:numPr>
          <w:ilvl w:val="0"/>
          <w:numId w:val="4"/>
        </w:numPr>
        <w:spacing w:after="0" w:line="240" w:lineRule="auto"/>
      </w:pPr>
      <w:r>
        <w:t>Strong problem-</w:t>
      </w:r>
      <w:r w:rsidR="00C10BB6" w:rsidRPr="00C10BB6">
        <w:t>solving skills and detail oriented</w:t>
      </w:r>
    </w:p>
    <w:p w14:paraId="4B489EFC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>Excellent team player</w:t>
      </w:r>
    </w:p>
    <w:p w14:paraId="3C080389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>Multi-task oriented</w:t>
      </w:r>
    </w:p>
    <w:p w14:paraId="1A7C7E61" w14:textId="77777777" w:rsidR="00140600" w:rsidRDefault="00140600" w:rsidP="00A51F2A">
      <w:pPr>
        <w:pStyle w:val="Achievement"/>
        <w:numPr>
          <w:ilvl w:val="0"/>
          <w:numId w:val="4"/>
        </w:numPr>
        <w:spacing w:after="0" w:line="240" w:lineRule="auto"/>
      </w:pPr>
      <w:r>
        <w:t>Extremely flexible</w:t>
      </w:r>
    </w:p>
    <w:p w14:paraId="35092063" w14:textId="77777777" w:rsidR="00140600" w:rsidRDefault="00BC6E75" w:rsidP="00A51F2A">
      <w:pPr>
        <w:pStyle w:val="Achievement"/>
        <w:numPr>
          <w:ilvl w:val="0"/>
          <w:numId w:val="4"/>
        </w:numPr>
        <w:spacing w:after="0" w:line="240" w:lineRule="auto"/>
      </w:pPr>
      <w:r>
        <w:t>Excellent</w:t>
      </w:r>
      <w:r w:rsidR="00140600">
        <w:t xml:space="preserve"> ability to adapt and learn new procedures</w:t>
      </w:r>
    </w:p>
    <w:p w14:paraId="3A2C44F1" w14:textId="77777777" w:rsidR="00CC4C4A" w:rsidRDefault="00CC4C4A" w:rsidP="00A51F2A">
      <w:pPr>
        <w:pStyle w:val="Achievement"/>
        <w:numPr>
          <w:ilvl w:val="0"/>
          <w:numId w:val="4"/>
        </w:numPr>
        <w:spacing w:after="0" w:line="240" w:lineRule="auto"/>
      </w:pPr>
      <w:r>
        <w:t>Passionate and energetic – no task is too big to handle</w:t>
      </w:r>
    </w:p>
    <w:p w14:paraId="4F5D9642" w14:textId="77777777" w:rsidR="00CC4C4A" w:rsidRDefault="00CC4C4A" w:rsidP="00A51F2A">
      <w:pPr>
        <w:pStyle w:val="Achievement"/>
        <w:numPr>
          <w:ilvl w:val="0"/>
          <w:numId w:val="4"/>
        </w:numPr>
        <w:spacing w:after="0" w:line="240" w:lineRule="auto"/>
      </w:pPr>
      <w:r>
        <w:t>Can do attitude</w:t>
      </w:r>
      <w:r w:rsidR="00C10BB6">
        <w:t xml:space="preserve"> and l</w:t>
      </w:r>
      <w:r>
        <w:t>ively spirit</w:t>
      </w:r>
    </w:p>
    <w:p w14:paraId="545A5178" w14:textId="77777777" w:rsidR="001D0812" w:rsidRDefault="00BC6E75" w:rsidP="00A51F2A">
      <w:pPr>
        <w:pStyle w:val="Achievement"/>
        <w:numPr>
          <w:ilvl w:val="0"/>
          <w:numId w:val="4"/>
        </w:numPr>
        <w:spacing w:after="0" w:line="240" w:lineRule="auto"/>
      </w:pPr>
      <w:r>
        <w:t xml:space="preserve">Accountable, </w:t>
      </w:r>
      <w:r w:rsidR="001D0812">
        <w:t>passionate about great creative work</w:t>
      </w:r>
      <w:r>
        <w:t>, staff</w:t>
      </w:r>
      <w:r w:rsidR="001D0812">
        <w:t xml:space="preserve"> and clients</w:t>
      </w:r>
    </w:p>
    <w:p w14:paraId="27F44D39" w14:textId="77777777" w:rsidR="003F494E" w:rsidRDefault="003F494E" w:rsidP="00A51F2A">
      <w:pPr>
        <w:pStyle w:val="Achievement"/>
        <w:numPr>
          <w:ilvl w:val="0"/>
          <w:numId w:val="4"/>
        </w:numPr>
        <w:spacing w:after="0" w:line="240" w:lineRule="auto"/>
      </w:pPr>
      <w:r>
        <w:t>Excellent training skills</w:t>
      </w:r>
      <w:r w:rsidR="00140600">
        <w:t xml:space="preserve"> </w:t>
      </w:r>
    </w:p>
    <w:p w14:paraId="62435B5F" w14:textId="77777777" w:rsidR="000362AB" w:rsidRDefault="000362AB" w:rsidP="00A51F2A">
      <w:pPr>
        <w:pStyle w:val="Achievement"/>
        <w:numPr>
          <w:ilvl w:val="0"/>
          <w:numId w:val="4"/>
        </w:numPr>
        <w:spacing w:after="0" w:line="240" w:lineRule="auto"/>
      </w:pPr>
      <w:r>
        <w:t>Excellent communication skills</w:t>
      </w:r>
    </w:p>
    <w:p w14:paraId="4D153948" w14:textId="77777777" w:rsidR="0043728C" w:rsidRDefault="000362AB" w:rsidP="00A51F2A">
      <w:pPr>
        <w:pStyle w:val="Achievement"/>
        <w:numPr>
          <w:ilvl w:val="0"/>
          <w:numId w:val="4"/>
        </w:numPr>
        <w:spacing w:after="0" w:line="240" w:lineRule="auto"/>
      </w:pPr>
      <w:r>
        <w:t>Computer literate (MS Outlook, Word and Chase)</w:t>
      </w:r>
    </w:p>
    <w:p w14:paraId="42435CF7" w14:textId="77777777" w:rsidR="00B13819" w:rsidRPr="00644C41" w:rsidRDefault="00B13819" w:rsidP="004D7646">
      <w:pPr>
        <w:pStyle w:val="SectionTitle"/>
        <w:spacing w:line="240" w:lineRule="auto"/>
        <w:rPr>
          <w:b/>
          <w:bCs/>
        </w:rPr>
      </w:pPr>
      <w:r w:rsidRPr="00644C41">
        <w:rPr>
          <w:b/>
          <w:bCs/>
        </w:rPr>
        <w:t>Professional Experience:</w:t>
      </w:r>
    </w:p>
    <w:p w14:paraId="32F6520F" w14:textId="15E76AA7" w:rsidR="004E6602" w:rsidRDefault="00D9203B" w:rsidP="004E6602">
      <w:pPr>
        <w:pStyle w:val="CompanyName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2018 – June 2019 – before immigrating to Ireland</w:t>
      </w:r>
      <w:r w:rsidR="004E6602">
        <w:rPr>
          <w:rFonts w:ascii="Times New Roman" w:hAnsi="Times New Roman" w:cs="Times New Roman"/>
          <w:b/>
          <w:bCs/>
        </w:rPr>
        <w:tab/>
      </w:r>
      <w:r w:rsidR="004E660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The Cheese Has Moved</w:t>
      </w:r>
    </w:p>
    <w:p w14:paraId="2EB6DCC5" w14:textId="1BFDA46A" w:rsidR="004E6602" w:rsidRPr="004D7646" w:rsidRDefault="00D9203B" w:rsidP="004E6602">
      <w:pPr>
        <w:pStyle w:val="CompanyName"/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  <w:i/>
        </w:rPr>
        <w:t>Head of Print Production and Traffic, Events Co-Ordinator, Head of Office Administration</w:t>
      </w:r>
    </w:p>
    <w:p w14:paraId="38404ACF" w14:textId="77777777" w:rsidR="004E6602" w:rsidRPr="002753F4" w:rsidRDefault="004E6602" w:rsidP="004E6602">
      <w:pPr>
        <w:pStyle w:val="Achievement"/>
        <w:numPr>
          <w:ilvl w:val="0"/>
          <w:numId w:val="0"/>
        </w:numPr>
        <w:ind w:left="240" w:hanging="240"/>
        <w:jc w:val="left"/>
        <w:rPr>
          <w:b/>
          <w:bCs/>
        </w:rPr>
      </w:pPr>
    </w:p>
    <w:p w14:paraId="1582A77E" w14:textId="4EABA370" w:rsidR="004E6602" w:rsidRPr="00EF3C52" w:rsidRDefault="004E6602" w:rsidP="004E6602">
      <w:pPr>
        <w:tabs>
          <w:tab w:val="left" w:pos="1616"/>
        </w:tabs>
        <w:jc w:val="both"/>
        <w:rPr>
          <w:rFonts w:ascii="Garamond" w:hAnsi="Garamond" w:cs="Garamond"/>
          <w:sz w:val="22"/>
          <w:szCs w:val="22"/>
          <w:lang w:val="en-ZA" w:eastAsia="en-US"/>
        </w:rPr>
      </w:pPr>
      <w:r>
        <w:rPr>
          <w:rFonts w:ascii="Garamond" w:hAnsi="Garamond" w:cs="Garamond"/>
          <w:b/>
          <w:bCs/>
          <w:sz w:val="22"/>
          <w:szCs w:val="22"/>
        </w:rPr>
        <w:t>Main Responsibilities</w:t>
      </w:r>
      <w:r w:rsidR="00D9203B">
        <w:rPr>
          <w:rFonts w:ascii="Garamond" w:hAnsi="Garamond" w:cs="Garamond"/>
          <w:b/>
          <w:bCs/>
          <w:sz w:val="22"/>
          <w:szCs w:val="22"/>
        </w:rPr>
        <w:t xml:space="preserve"> Print Production and Traffic</w:t>
      </w:r>
    </w:p>
    <w:p w14:paraId="50603A67" w14:textId="77777777" w:rsidR="004E6602" w:rsidRPr="000072A1" w:rsidRDefault="004E6602" w:rsidP="004E6602">
      <w:pPr>
        <w:tabs>
          <w:tab w:val="left" w:pos="1616"/>
        </w:tabs>
        <w:ind w:left="540"/>
        <w:jc w:val="both"/>
      </w:pPr>
    </w:p>
    <w:p w14:paraId="16AD7303" w14:textId="04C020A0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Managing the Production</w:t>
      </w:r>
      <w:r w:rsidR="00D9203B">
        <w:rPr>
          <w:bCs/>
        </w:rPr>
        <w:t xml:space="preserve"> and Traffic Process</w:t>
      </w:r>
      <w:r>
        <w:rPr>
          <w:bCs/>
        </w:rPr>
        <w:t xml:space="preserve"> (1</w:t>
      </w:r>
      <w:r w:rsidR="00D9203B">
        <w:rPr>
          <w:bCs/>
        </w:rPr>
        <w:t>4</w:t>
      </w:r>
      <w:r>
        <w:rPr>
          <w:bCs/>
        </w:rPr>
        <w:t xml:space="preserve"> staff members)</w:t>
      </w:r>
    </w:p>
    <w:p w14:paraId="1721FBA8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 xml:space="preserve">Creating optimum production solutions for each job (with the aim of </w:t>
      </w:r>
      <w:r>
        <w:rPr>
          <w:bCs/>
        </w:rPr>
        <w:t>enhancing the creative product)</w:t>
      </w:r>
    </w:p>
    <w:p w14:paraId="0DC00D0A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Ensuring the creative product is produced timeously, to the hig</w:t>
      </w:r>
      <w:r>
        <w:rPr>
          <w:bCs/>
        </w:rPr>
        <w:t>hest standard and within budget</w:t>
      </w:r>
    </w:p>
    <w:p w14:paraId="1BC0E42B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Ov</w:t>
      </w:r>
      <w:r>
        <w:rPr>
          <w:bCs/>
        </w:rPr>
        <w:t>erseeing the production process</w:t>
      </w:r>
    </w:p>
    <w:p w14:paraId="51FE0D8D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Generating detailed and accurate cost estimates, issue purchase orders and appro</w:t>
      </w:r>
      <w:r>
        <w:rPr>
          <w:bCs/>
        </w:rPr>
        <w:t>ving relevant supplier invoices</w:t>
      </w:r>
    </w:p>
    <w:p w14:paraId="1A5AC273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Daily production updates</w:t>
      </w:r>
    </w:p>
    <w:p w14:paraId="26E282A8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 xml:space="preserve">Managing </w:t>
      </w:r>
      <w:r>
        <w:rPr>
          <w:bCs/>
        </w:rPr>
        <w:t>production budgets and costings</w:t>
      </w:r>
    </w:p>
    <w:p w14:paraId="5ABB2871" w14:textId="40916C8C" w:rsidR="004E6602" w:rsidRPr="000D1D0B" w:rsidRDefault="00D9203B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lastRenderedPageBreak/>
        <w:t>Heading up</w:t>
      </w:r>
      <w:r w:rsidR="004E6602" w:rsidRPr="000D1D0B">
        <w:rPr>
          <w:bCs/>
        </w:rPr>
        <w:t xml:space="preserve"> traffic</w:t>
      </w:r>
      <w:r>
        <w:rPr>
          <w:bCs/>
        </w:rPr>
        <w:t xml:space="preserve"> – daily meetings with</w:t>
      </w:r>
      <w:r w:rsidR="004E6602" w:rsidRPr="000D1D0B">
        <w:rPr>
          <w:bCs/>
        </w:rPr>
        <w:t xml:space="preserve"> creative, design, client </w:t>
      </w:r>
      <w:r>
        <w:rPr>
          <w:bCs/>
        </w:rPr>
        <w:t>service ensuring all jobs are produced timeously</w:t>
      </w:r>
    </w:p>
    <w:p w14:paraId="590B66D8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Determ</w:t>
      </w:r>
      <w:r>
        <w:rPr>
          <w:bCs/>
        </w:rPr>
        <w:t>ining quality control standards</w:t>
      </w:r>
    </w:p>
    <w:p w14:paraId="1F2295DB" w14:textId="7777777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Introducing inn</w:t>
      </w:r>
      <w:r>
        <w:rPr>
          <w:bCs/>
        </w:rPr>
        <w:t>ovative manufacturing processes</w:t>
      </w:r>
    </w:p>
    <w:p w14:paraId="0CDBBB78" w14:textId="7B121DC0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 xml:space="preserve">Liaising with </w:t>
      </w:r>
      <w:r w:rsidR="00D9203B">
        <w:rPr>
          <w:bCs/>
        </w:rPr>
        <w:t xml:space="preserve">Head Office </w:t>
      </w:r>
      <w:r w:rsidR="00B85A40">
        <w:rPr>
          <w:bCs/>
        </w:rPr>
        <w:t>Finances</w:t>
      </w:r>
      <w:r>
        <w:rPr>
          <w:bCs/>
        </w:rPr>
        <w:t xml:space="preserve"> on a daily basis</w:t>
      </w:r>
    </w:p>
    <w:p w14:paraId="24DB1BC5" w14:textId="3EC2B449" w:rsidR="004E6602" w:rsidRPr="00E416E9" w:rsidRDefault="00D9203B" w:rsidP="004E6602">
      <w:pPr>
        <w:pStyle w:val="Achievement"/>
        <w:numPr>
          <w:ilvl w:val="0"/>
          <w:numId w:val="9"/>
        </w:numPr>
        <w:spacing w:line="240" w:lineRule="auto"/>
        <w:rPr>
          <w:b/>
          <w:bCs/>
        </w:rPr>
      </w:pPr>
      <w:proofErr w:type="spellStart"/>
      <w:r>
        <w:rPr>
          <w:b/>
          <w:bCs/>
        </w:rPr>
        <w:t>AfroCentric</w:t>
      </w:r>
      <w:proofErr w:type="spellEnd"/>
      <w:r>
        <w:rPr>
          <w:b/>
          <w:bCs/>
        </w:rPr>
        <w:t xml:space="preserve"> Group – consisting of 15 divisions</w:t>
      </w:r>
    </w:p>
    <w:p w14:paraId="18000695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Created gifting catalogue/library from locally sourced suppliers</w:t>
      </w:r>
    </w:p>
    <w:p w14:paraId="54093B4C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Coordinating print production, outdoor and event branding</w:t>
      </w:r>
    </w:p>
    <w:p w14:paraId="0134C328" w14:textId="4AB2C5FD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 xml:space="preserve">Coordinated Branding </w:t>
      </w:r>
      <w:r w:rsidR="00D9203B">
        <w:rPr>
          <w:bCs/>
        </w:rPr>
        <w:t>and Events for all companies</w:t>
      </w:r>
    </w:p>
    <w:p w14:paraId="19A52F0B" w14:textId="7D02D757" w:rsidR="004E6602" w:rsidRDefault="00D9203B" w:rsidP="007A63F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proofErr w:type="spellStart"/>
      <w:r>
        <w:rPr>
          <w:b/>
          <w:bCs/>
        </w:rPr>
        <w:t>Fedhealth</w:t>
      </w:r>
      <w:proofErr w:type="spellEnd"/>
      <w:r w:rsidR="007A63F2">
        <w:rPr>
          <w:b/>
          <w:bCs/>
        </w:rPr>
        <w:t xml:space="preserve">, </w:t>
      </w:r>
      <w:proofErr w:type="spellStart"/>
      <w:r w:rsidR="007A63F2">
        <w:rPr>
          <w:b/>
          <w:bCs/>
        </w:rPr>
        <w:t>Sasolmed</w:t>
      </w:r>
      <w:proofErr w:type="spellEnd"/>
      <w:r w:rsidR="007A63F2">
        <w:rPr>
          <w:b/>
          <w:bCs/>
        </w:rPr>
        <w:t>, Nedbank Medical Aid Society and various others</w:t>
      </w:r>
      <w:r>
        <w:rPr>
          <w:b/>
          <w:bCs/>
        </w:rPr>
        <w:t xml:space="preserve"> </w:t>
      </w:r>
      <w:r w:rsidR="004E6602" w:rsidRPr="004D7646">
        <w:rPr>
          <w:b/>
          <w:bCs/>
        </w:rPr>
        <w:t>:</w:t>
      </w:r>
      <w:r w:rsidR="004E6602">
        <w:rPr>
          <w:bCs/>
        </w:rPr>
        <w:t xml:space="preserve"> </w:t>
      </w:r>
      <w:r w:rsidR="007A63F2">
        <w:rPr>
          <w:bCs/>
        </w:rPr>
        <w:t xml:space="preserve">Liaising with Agency Client Service, Creative Department and Client re various events </w:t>
      </w:r>
      <w:r w:rsidR="00B85A40">
        <w:rPr>
          <w:bCs/>
        </w:rPr>
        <w:t>i.e.</w:t>
      </w:r>
      <w:r w:rsidR="007A63F2">
        <w:rPr>
          <w:bCs/>
        </w:rPr>
        <w:t xml:space="preserve">: Wellness Days at various venues. Mountain Bike Challenge, National Roadshows </w:t>
      </w:r>
    </w:p>
    <w:p w14:paraId="710A6ABF" w14:textId="094C8CF0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>Coordinating</w:t>
      </w:r>
      <w:r w:rsidR="007A63F2">
        <w:rPr>
          <w:bCs/>
        </w:rPr>
        <w:t xml:space="preserve"> set up </w:t>
      </w:r>
      <w:r w:rsidR="00B85A40">
        <w:rPr>
          <w:bCs/>
        </w:rPr>
        <w:t>and strike</w:t>
      </w:r>
      <w:r>
        <w:rPr>
          <w:bCs/>
        </w:rPr>
        <w:t xml:space="preserve"> of all branding</w:t>
      </w:r>
      <w:r w:rsidR="007A63F2">
        <w:rPr>
          <w:bCs/>
        </w:rPr>
        <w:t xml:space="preserve"> post events</w:t>
      </w:r>
    </w:p>
    <w:p w14:paraId="37AE129B" w14:textId="7C207EAE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 w:rsidRPr="004D7646">
        <w:rPr>
          <w:b/>
          <w:bCs/>
        </w:rPr>
        <w:t xml:space="preserve">Hotels, Restaurants </w:t>
      </w:r>
      <w:r w:rsidR="00B85A40">
        <w:t>Liaising</w:t>
      </w:r>
      <w:r w:rsidR="007A63F2">
        <w:t xml:space="preserve"> with staff and co-ordinating venues and events</w:t>
      </w:r>
      <w:r>
        <w:rPr>
          <w:bCs/>
        </w:rPr>
        <w:t xml:space="preserve"> </w:t>
      </w:r>
    </w:p>
    <w:p w14:paraId="2C0C8978" w14:textId="2E7D2AC6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 xml:space="preserve">Sourcing and coordinating </w:t>
      </w:r>
      <w:r w:rsidR="007A63F2">
        <w:rPr>
          <w:bCs/>
        </w:rPr>
        <w:t>gifts</w:t>
      </w:r>
      <w:r>
        <w:rPr>
          <w:bCs/>
        </w:rPr>
        <w:t xml:space="preserve"> for local and international </w:t>
      </w:r>
      <w:r w:rsidR="007A63F2">
        <w:rPr>
          <w:bCs/>
        </w:rPr>
        <w:t>guests</w:t>
      </w:r>
      <w:r>
        <w:rPr>
          <w:bCs/>
        </w:rPr>
        <w:t xml:space="preserve"> and media</w:t>
      </w:r>
    </w:p>
    <w:p w14:paraId="7865831C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0DCB275C" w14:textId="77777777" w:rsidR="004E6602" w:rsidRDefault="004E6602" w:rsidP="004E6602">
      <w:pPr>
        <w:pStyle w:val="Achievement"/>
        <w:numPr>
          <w:ilvl w:val="0"/>
          <w:numId w:val="0"/>
        </w:numPr>
        <w:spacing w:after="0" w:line="240" w:lineRule="auto"/>
      </w:pPr>
    </w:p>
    <w:p w14:paraId="45B1B1DD" w14:textId="77777777" w:rsidR="004E6602" w:rsidRDefault="004E6602" w:rsidP="004E6602">
      <w:pPr>
        <w:pStyle w:val="Achievement"/>
        <w:numPr>
          <w:ilvl w:val="0"/>
          <w:numId w:val="0"/>
        </w:numPr>
        <w:spacing w:line="240" w:lineRule="auto"/>
        <w:rPr>
          <w:b/>
        </w:rPr>
      </w:pPr>
      <w:r w:rsidRPr="00576A37">
        <w:rPr>
          <w:b/>
        </w:rPr>
        <w:t xml:space="preserve">Management </w:t>
      </w:r>
      <w:r>
        <w:rPr>
          <w:b/>
        </w:rPr>
        <w:t>Skills</w:t>
      </w:r>
    </w:p>
    <w:p w14:paraId="4D014307" w14:textId="77777777" w:rsidR="004E6602" w:rsidRPr="00A51F2A" w:rsidRDefault="004E6602" w:rsidP="004E6602">
      <w:pPr>
        <w:pStyle w:val="Achievement"/>
        <w:numPr>
          <w:ilvl w:val="0"/>
          <w:numId w:val="0"/>
        </w:numPr>
        <w:spacing w:after="0" w:line="240" w:lineRule="auto"/>
        <w:rPr>
          <w:b/>
        </w:rPr>
      </w:pPr>
    </w:p>
    <w:p w14:paraId="447531EB" w14:textId="442F7214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Member of  Board</w:t>
      </w:r>
    </w:p>
    <w:p w14:paraId="5F08DE0F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Work closely with upper management to identify and suggest solutions on how to improve departmental and team morale</w:t>
      </w:r>
    </w:p>
    <w:p w14:paraId="723BCF8C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Keep abreast of current trends and the latest technological advances</w:t>
      </w:r>
    </w:p>
    <w:p w14:paraId="7B960F7D" w14:textId="449AA88A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Help to elevate department's role in the whole advertising</w:t>
      </w:r>
      <w:r w:rsidR="007A63F2">
        <w:rPr>
          <w:bCs/>
        </w:rPr>
        <w:t xml:space="preserve"> and event</w:t>
      </w:r>
      <w:r w:rsidRPr="00576A37">
        <w:rPr>
          <w:bCs/>
        </w:rPr>
        <w:t xml:space="preserve"> process</w:t>
      </w:r>
    </w:p>
    <w:p w14:paraId="46DD2253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Staff appraisals, salaries and leave approval</w:t>
      </w:r>
    </w:p>
    <w:p w14:paraId="2C7AA3FE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Identifying staff training needs</w:t>
      </w:r>
    </w:p>
    <w:p w14:paraId="77F218F1" w14:textId="77777777" w:rsidR="004E6602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Monthly reporting to deputy Managing Director and Financial Director</w:t>
      </w:r>
    </w:p>
    <w:p w14:paraId="1DB3D54E" w14:textId="3941DFDC" w:rsidR="004E6602" w:rsidRPr="007A5E4C" w:rsidRDefault="007A63F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Monthly</w:t>
      </w:r>
      <w:r w:rsidR="004E6602">
        <w:rPr>
          <w:bCs/>
        </w:rPr>
        <w:t xml:space="preserve"> presentations to </w:t>
      </w:r>
      <w:r>
        <w:rPr>
          <w:bCs/>
        </w:rPr>
        <w:t xml:space="preserve">Management </w:t>
      </w:r>
    </w:p>
    <w:p w14:paraId="170ADFA4" w14:textId="77777777" w:rsidR="004E6602" w:rsidRDefault="004E6602" w:rsidP="004E6602">
      <w:pPr>
        <w:pStyle w:val="Achievement"/>
        <w:numPr>
          <w:ilvl w:val="0"/>
          <w:numId w:val="0"/>
        </w:numPr>
        <w:spacing w:after="0" w:line="240" w:lineRule="auto"/>
      </w:pPr>
    </w:p>
    <w:p w14:paraId="6F4439D0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Other Responsibilities </w:t>
      </w:r>
    </w:p>
    <w:p w14:paraId="276ACBA3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5A6C1C1C" w14:textId="39469CB1" w:rsidR="004E6602" w:rsidRDefault="004E6602" w:rsidP="004E6602">
      <w:pPr>
        <w:pStyle w:val="Achievement"/>
        <w:numPr>
          <w:ilvl w:val="0"/>
          <w:numId w:val="3"/>
        </w:numPr>
        <w:spacing w:line="240" w:lineRule="auto"/>
      </w:pPr>
      <w:r>
        <w:t xml:space="preserve">Organising internal and external events – (agency and clients) </w:t>
      </w:r>
    </w:p>
    <w:p w14:paraId="33F16574" w14:textId="5CB487C2" w:rsidR="004E6602" w:rsidRDefault="005F671D" w:rsidP="005F671D">
      <w:pPr>
        <w:pStyle w:val="Achievement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t>Managing reception, kitchen staff and Health and Safety – First Aid and Fire</w:t>
      </w:r>
    </w:p>
    <w:p w14:paraId="4BE6D7EB" w14:textId="77777777" w:rsidR="004E6602" w:rsidRDefault="004E6602" w:rsidP="004D7646">
      <w:pPr>
        <w:pStyle w:val="CompanyName"/>
        <w:spacing w:line="240" w:lineRule="auto"/>
        <w:rPr>
          <w:rFonts w:ascii="Times New Roman" w:hAnsi="Times New Roman" w:cs="Times New Roman"/>
          <w:b/>
          <w:bCs/>
        </w:rPr>
      </w:pPr>
    </w:p>
    <w:p w14:paraId="18E8B1E1" w14:textId="2D824AFF" w:rsidR="004E6602" w:rsidRDefault="004E6602" w:rsidP="004E6602">
      <w:pPr>
        <w:pStyle w:val="CompanyName"/>
        <w:spacing w:line="240" w:lineRule="auto"/>
        <w:rPr>
          <w:rFonts w:ascii="Times New Roman" w:hAnsi="Times New Roman" w:cs="Times New Roman"/>
          <w:b/>
          <w:bCs/>
        </w:rPr>
      </w:pPr>
      <w:bookmarkStart w:id="0" w:name="_Hlk27336962"/>
      <w:r>
        <w:rPr>
          <w:rFonts w:ascii="Times New Roman" w:hAnsi="Times New Roman" w:cs="Times New Roman"/>
          <w:b/>
          <w:bCs/>
        </w:rPr>
        <w:t xml:space="preserve">March 1993- </w:t>
      </w:r>
      <w:r w:rsidR="005F671D">
        <w:rPr>
          <w:rFonts w:ascii="Times New Roman" w:hAnsi="Times New Roman" w:cs="Times New Roman"/>
          <w:b/>
          <w:bCs/>
        </w:rPr>
        <w:t>December 2017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FCB Johannesburg</w:t>
      </w:r>
    </w:p>
    <w:p w14:paraId="31FCB7B1" w14:textId="77777777" w:rsidR="004E6602" w:rsidRPr="004D7646" w:rsidRDefault="004E6602" w:rsidP="004E6602">
      <w:pPr>
        <w:pStyle w:val="CompanyName"/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  <w:i/>
        </w:rPr>
        <w:t xml:space="preserve">Print Production, Retouching, Desk Top Publishing (DTP), Proof Reading and </w:t>
      </w:r>
      <w:r w:rsidRPr="007A24A4">
        <w:rPr>
          <w:b/>
          <w:bCs/>
          <w:i/>
        </w:rPr>
        <w:t>Art Buying Manager</w:t>
      </w:r>
    </w:p>
    <w:p w14:paraId="471FC88F" w14:textId="77777777" w:rsidR="004E6602" w:rsidRPr="002753F4" w:rsidRDefault="004E6602" w:rsidP="004E6602">
      <w:pPr>
        <w:pStyle w:val="Achievement"/>
        <w:numPr>
          <w:ilvl w:val="0"/>
          <w:numId w:val="0"/>
        </w:numPr>
        <w:ind w:left="240" w:hanging="240"/>
        <w:jc w:val="left"/>
        <w:rPr>
          <w:b/>
          <w:bCs/>
        </w:rPr>
      </w:pPr>
    </w:p>
    <w:p w14:paraId="295DE5D3" w14:textId="77777777" w:rsidR="004E6602" w:rsidRPr="00EF3C52" w:rsidRDefault="004E6602" w:rsidP="004E6602">
      <w:pPr>
        <w:tabs>
          <w:tab w:val="left" w:pos="1616"/>
        </w:tabs>
        <w:jc w:val="both"/>
        <w:rPr>
          <w:rFonts w:ascii="Garamond" w:hAnsi="Garamond" w:cs="Garamond"/>
          <w:sz w:val="22"/>
          <w:szCs w:val="22"/>
          <w:lang w:val="en-ZA" w:eastAsia="en-US"/>
        </w:rPr>
      </w:pPr>
      <w:r>
        <w:rPr>
          <w:rFonts w:ascii="Garamond" w:hAnsi="Garamond" w:cs="Garamond"/>
          <w:b/>
          <w:bCs/>
          <w:sz w:val="22"/>
          <w:szCs w:val="22"/>
        </w:rPr>
        <w:t>Main Responsibilities (Print Production)</w:t>
      </w:r>
    </w:p>
    <w:p w14:paraId="12469B42" w14:textId="77777777" w:rsidR="004E6602" w:rsidRPr="000072A1" w:rsidRDefault="004E6602" w:rsidP="004E6602">
      <w:pPr>
        <w:tabs>
          <w:tab w:val="left" w:pos="1616"/>
        </w:tabs>
        <w:ind w:left="540"/>
        <w:jc w:val="both"/>
      </w:pPr>
    </w:p>
    <w:p w14:paraId="39BEF105" w14:textId="0194DE3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 xml:space="preserve">Managing the Production, DTP, Retouching and </w:t>
      </w:r>
      <w:r w:rsidR="00B85A40">
        <w:rPr>
          <w:bCs/>
        </w:rPr>
        <w:t>Proof-Reading</w:t>
      </w:r>
      <w:r>
        <w:rPr>
          <w:bCs/>
        </w:rPr>
        <w:t xml:space="preserve"> teams (15 staff members)</w:t>
      </w:r>
    </w:p>
    <w:p w14:paraId="6D310F93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 xml:space="preserve">Creating optimum production solutions for each job (with the aim of </w:t>
      </w:r>
      <w:r>
        <w:rPr>
          <w:bCs/>
        </w:rPr>
        <w:t>enhancing the creative product)</w:t>
      </w:r>
    </w:p>
    <w:p w14:paraId="0E2F748A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Ensuring the creative product is produced timeously, to the hig</w:t>
      </w:r>
      <w:r>
        <w:rPr>
          <w:bCs/>
        </w:rPr>
        <w:t>hest standard and within budget</w:t>
      </w:r>
    </w:p>
    <w:p w14:paraId="4D96889B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Ov</w:t>
      </w:r>
      <w:r>
        <w:rPr>
          <w:bCs/>
        </w:rPr>
        <w:t>erseeing the production process</w:t>
      </w:r>
    </w:p>
    <w:p w14:paraId="23037E2C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Generating detailed and accurate cost estimates, issue purchase orders and appro</w:t>
      </w:r>
      <w:r>
        <w:rPr>
          <w:bCs/>
        </w:rPr>
        <w:t>ving relevant supplier invoices</w:t>
      </w:r>
    </w:p>
    <w:p w14:paraId="580C2BFC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Daily production updates</w:t>
      </w:r>
    </w:p>
    <w:p w14:paraId="66003FC1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 xml:space="preserve">Managing </w:t>
      </w:r>
      <w:r>
        <w:rPr>
          <w:bCs/>
        </w:rPr>
        <w:t>production budgets and costings</w:t>
      </w:r>
    </w:p>
    <w:p w14:paraId="329ACDD1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lastRenderedPageBreak/>
        <w:t>Liaising with traffic, creative, design, client serv</w:t>
      </w:r>
      <w:r>
        <w:rPr>
          <w:bCs/>
        </w:rPr>
        <w:t>ice, repro, print and suppliers</w:t>
      </w:r>
    </w:p>
    <w:p w14:paraId="77D6AAAE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Determ</w:t>
      </w:r>
      <w:r>
        <w:rPr>
          <w:bCs/>
        </w:rPr>
        <w:t>ining quality control standards</w:t>
      </w:r>
    </w:p>
    <w:p w14:paraId="015EDAAA" w14:textId="77777777" w:rsidR="004E6602" w:rsidRPr="000D1D0B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Atte</w:t>
      </w:r>
      <w:r>
        <w:rPr>
          <w:bCs/>
        </w:rPr>
        <w:t>nding daily operations meetings</w:t>
      </w:r>
    </w:p>
    <w:p w14:paraId="2EF74C34" w14:textId="7777777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 w:rsidRPr="000D1D0B">
        <w:rPr>
          <w:bCs/>
        </w:rPr>
        <w:t>Introducing inn</w:t>
      </w:r>
      <w:r>
        <w:rPr>
          <w:bCs/>
        </w:rPr>
        <w:t>ovative manufacturing processes</w:t>
      </w:r>
    </w:p>
    <w:p w14:paraId="60333351" w14:textId="7777777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Liaising with accounts department on a daily basis</w:t>
      </w:r>
    </w:p>
    <w:p w14:paraId="27449A42" w14:textId="7777777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Co-ordinate paper reps and paper samples to be supplied to agency, and update monthly</w:t>
      </w:r>
    </w:p>
    <w:p w14:paraId="0DDEA075" w14:textId="77777777" w:rsidR="004E6602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Co-ordinating samples of various printing techniques for presentation to creatives</w:t>
      </w:r>
    </w:p>
    <w:p w14:paraId="30BE711C" w14:textId="77777777" w:rsidR="004E6602" w:rsidRPr="00E416E9" w:rsidRDefault="004E6602" w:rsidP="004E6602">
      <w:pPr>
        <w:pStyle w:val="Achievement"/>
        <w:numPr>
          <w:ilvl w:val="0"/>
          <w:numId w:val="9"/>
        </w:numPr>
        <w:spacing w:line="240" w:lineRule="auto"/>
        <w:rPr>
          <w:b/>
          <w:bCs/>
        </w:rPr>
      </w:pPr>
      <w:r w:rsidRPr="00E416E9">
        <w:rPr>
          <w:b/>
          <w:bCs/>
        </w:rPr>
        <w:t>South African Tourism:</w:t>
      </w:r>
    </w:p>
    <w:p w14:paraId="15061963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Empowering local communities by only utilising locally produced products and services</w:t>
      </w:r>
    </w:p>
    <w:p w14:paraId="2608B91E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Created gifting catalogue/library from locally sourced suppliers</w:t>
      </w:r>
    </w:p>
    <w:p w14:paraId="37B278AF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Coordinating print production, outdoor and event branding</w:t>
      </w:r>
    </w:p>
    <w:p w14:paraId="54CCA1AC" w14:textId="77777777" w:rsidR="004E6602" w:rsidRDefault="004E6602" w:rsidP="004E6602">
      <w:pPr>
        <w:pStyle w:val="Achievement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Coordinated Branding Component for Indaba 2016 and 2017</w:t>
      </w:r>
    </w:p>
    <w:p w14:paraId="496323FE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 w:rsidRPr="004D7646">
        <w:rPr>
          <w:b/>
          <w:bCs/>
        </w:rPr>
        <w:t>Airports:</w:t>
      </w:r>
      <w:r>
        <w:rPr>
          <w:bCs/>
        </w:rPr>
        <w:t xml:space="preserve"> Liaised with Airports Company South Africa (ACSA) for minimum branding at OR Tambo and Cape Town International Airport</w:t>
      </w:r>
    </w:p>
    <w:p w14:paraId="7B689F50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 xml:space="preserve">Liaised with marketing and ACSA, coordinated </w:t>
      </w:r>
      <w:proofErr w:type="spellStart"/>
      <w:r>
        <w:rPr>
          <w:bCs/>
        </w:rPr>
        <w:t>reccee’s</w:t>
      </w:r>
      <w:proofErr w:type="spellEnd"/>
      <w:r>
        <w:rPr>
          <w:bCs/>
        </w:rPr>
        <w:t xml:space="preserve">, permits and branding airside and landside of King </w:t>
      </w:r>
      <w:proofErr w:type="spellStart"/>
      <w:r>
        <w:rPr>
          <w:bCs/>
        </w:rPr>
        <w:t>Shaka</w:t>
      </w:r>
      <w:proofErr w:type="spellEnd"/>
      <w:r>
        <w:rPr>
          <w:bCs/>
        </w:rPr>
        <w:t xml:space="preserve"> International Airport (portholes, escalators, travellators, arrivals lounge, Mugg and Bean and bus depot for domestic and international</w:t>
      </w:r>
    </w:p>
    <w:p w14:paraId="77B4AA4F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>Coordinating strike of all branding within two working days post Indaba</w:t>
      </w:r>
    </w:p>
    <w:p w14:paraId="68F6886A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 w:rsidRPr="004D7646">
        <w:rPr>
          <w:b/>
          <w:bCs/>
        </w:rPr>
        <w:t xml:space="preserve">Hotels, Restaurants and </w:t>
      </w:r>
      <w:proofErr w:type="spellStart"/>
      <w:r w:rsidRPr="004D7646">
        <w:rPr>
          <w:b/>
          <w:bCs/>
        </w:rPr>
        <w:t>uShaka</w:t>
      </w:r>
      <w:proofErr w:type="spellEnd"/>
      <w:r w:rsidRPr="004D7646">
        <w:rPr>
          <w:b/>
          <w:bCs/>
        </w:rPr>
        <w:t xml:space="preserve"> Marine World:</w:t>
      </w:r>
      <w:r>
        <w:rPr>
          <w:bCs/>
        </w:rPr>
        <w:t xml:space="preserve"> Branding of Hotels, Restaurants and </w:t>
      </w:r>
      <w:proofErr w:type="spellStart"/>
      <w:r>
        <w:rPr>
          <w:bCs/>
        </w:rPr>
        <w:t>uShaka</w:t>
      </w:r>
      <w:proofErr w:type="spellEnd"/>
      <w:r>
        <w:rPr>
          <w:bCs/>
        </w:rPr>
        <w:t xml:space="preserve"> Marine World </w:t>
      </w:r>
    </w:p>
    <w:p w14:paraId="54DC441E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>Sourcing and coordinating room drops for local and international hosted buyers and media</w:t>
      </w:r>
    </w:p>
    <w:p w14:paraId="212E052C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>
        <w:rPr>
          <w:bCs/>
        </w:rPr>
        <w:t xml:space="preserve">Coordinating branding and strike for </w:t>
      </w:r>
      <w:r w:rsidRPr="006F0E2F">
        <w:rPr>
          <w:b/>
          <w:bCs/>
        </w:rPr>
        <w:t>Durban Country Club golf day</w:t>
      </w:r>
    </w:p>
    <w:p w14:paraId="7D892D64" w14:textId="77777777" w:rsidR="004E6602" w:rsidRDefault="004E6602" w:rsidP="004E6602">
      <w:pPr>
        <w:pStyle w:val="Achievement"/>
        <w:numPr>
          <w:ilvl w:val="2"/>
          <w:numId w:val="9"/>
        </w:numPr>
        <w:spacing w:line="240" w:lineRule="auto"/>
        <w:rPr>
          <w:bCs/>
        </w:rPr>
      </w:pPr>
      <w:r w:rsidRPr="004D7646">
        <w:rPr>
          <w:b/>
          <w:bCs/>
        </w:rPr>
        <w:t>International Convention Centre (ICC)</w:t>
      </w:r>
      <w:r>
        <w:rPr>
          <w:b/>
          <w:bCs/>
        </w:rPr>
        <w:t xml:space="preserve"> and Durban Exhibition Centre (DEC)</w:t>
      </w:r>
      <w:r w:rsidRPr="00576A37">
        <w:rPr>
          <w:b/>
          <w:bCs/>
        </w:rPr>
        <w:t>:</w:t>
      </w:r>
      <w:r w:rsidRPr="00576A37">
        <w:rPr>
          <w:bCs/>
        </w:rPr>
        <w:t xml:space="preserve"> Liaised with project manager and ICC, coordinated branding for the ICC including all conferences and media launches. 2017 ICC overnight rebranding with “I/We do tourism” and rebranding on the last night to Africa’s</w:t>
      </w:r>
      <w:r>
        <w:rPr>
          <w:bCs/>
        </w:rPr>
        <w:t xml:space="preserve"> Travel I</w:t>
      </w:r>
      <w:r w:rsidRPr="00576A37">
        <w:rPr>
          <w:bCs/>
        </w:rPr>
        <w:t xml:space="preserve">ndaba, including coordinating the manufacturing process of 3x12 meter containers placed at the ICC including all logistics. </w:t>
      </w:r>
      <w:r>
        <w:rPr>
          <w:bCs/>
        </w:rPr>
        <w:t>Coordinating strike, wrapping, packing, auditing and returning branding and gifting to Skynet for storage.</w:t>
      </w:r>
    </w:p>
    <w:p w14:paraId="129F4F51" w14:textId="77777777" w:rsidR="004E6602" w:rsidRPr="006F0E2F" w:rsidRDefault="004E6602" w:rsidP="004E6602">
      <w:pPr>
        <w:pStyle w:val="Achievement"/>
        <w:numPr>
          <w:ilvl w:val="0"/>
          <w:numId w:val="0"/>
        </w:numPr>
        <w:spacing w:line="240" w:lineRule="auto"/>
        <w:ind w:left="1800"/>
        <w:rPr>
          <w:bCs/>
        </w:rPr>
      </w:pPr>
    </w:p>
    <w:p w14:paraId="04B27ED1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Main Responsibilities (Retouching)</w:t>
      </w:r>
    </w:p>
    <w:p w14:paraId="4EB7C7BB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7B76266C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Retouching</w:t>
      </w:r>
    </w:p>
    <w:p w14:paraId="7EAD0719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 xml:space="preserve">Brief photographer on retouching requirements prior to shoot </w:t>
      </w:r>
    </w:p>
    <w:p w14:paraId="4EF652AD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Liaising with the Creative and Retouching team post shoot</w:t>
      </w:r>
    </w:p>
    <w:p w14:paraId="5ACE95C8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 xml:space="preserve">Cost estimates, timing plans and monitoring the retouching process to Epson proof and final client approval </w:t>
      </w:r>
    </w:p>
    <w:p w14:paraId="4254F8D1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50DA37A0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Main Responsibilities (DTP)</w:t>
      </w:r>
    </w:p>
    <w:p w14:paraId="5E94DCD3" w14:textId="77777777" w:rsidR="004E6602" w:rsidRPr="000362AB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0FE8737B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 xml:space="preserve">Managing the DTP process from lasers, dropping in high resolution images, </w:t>
      </w:r>
      <w:proofErr w:type="spellStart"/>
      <w:r w:rsidRPr="000362AB">
        <w:rPr>
          <w:rFonts w:ascii="Garamond" w:hAnsi="Garamond" w:cs="Garamond"/>
          <w:bCs/>
          <w:sz w:val="22"/>
          <w:szCs w:val="22"/>
        </w:rPr>
        <w:t>epsons</w:t>
      </w:r>
      <w:proofErr w:type="spellEnd"/>
      <w:r w:rsidRPr="000362AB">
        <w:rPr>
          <w:rFonts w:ascii="Garamond" w:hAnsi="Garamond" w:cs="Garamond"/>
          <w:bCs/>
          <w:sz w:val="22"/>
          <w:szCs w:val="22"/>
        </w:rPr>
        <w:t xml:space="preserve"> and loading for print</w:t>
      </w:r>
    </w:p>
    <w:p w14:paraId="63A2ED94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Liaising with client service, DTP and creative staff prior to job commencement</w:t>
      </w:r>
    </w:p>
    <w:p w14:paraId="7C8133EF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Cost estimates, quality control (printing specification and media chase list)</w:t>
      </w:r>
    </w:p>
    <w:p w14:paraId="03B24A9E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Ensuring all media and press work are made according to specification</w:t>
      </w:r>
    </w:p>
    <w:p w14:paraId="69E54D5D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Ensuring all materials are dispatched timeously via ad send to the relevant publications</w:t>
      </w:r>
    </w:p>
    <w:p w14:paraId="1CD5CAF2" w14:textId="77777777" w:rsidR="004E6602" w:rsidRPr="000362AB" w:rsidRDefault="004E6602" w:rsidP="004E6602">
      <w:pPr>
        <w:pStyle w:val="ListParagraph"/>
        <w:numPr>
          <w:ilvl w:val="0"/>
          <w:numId w:val="11"/>
        </w:numPr>
        <w:tabs>
          <w:tab w:val="left" w:pos="1616"/>
        </w:tabs>
        <w:jc w:val="both"/>
        <w:rPr>
          <w:rFonts w:ascii="Garamond" w:hAnsi="Garamond" w:cs="Garamond"/>
          <w:bCs/>
          <w:sz w:val="22"/>
          <w:szCs w:val="22"/>
        </w:rPr>
      </w:pPr>
      <w:r w:rsidRPr="000362AB">
        <w:rPr>
          <w:rFonts w:ascii="Garamond" w:hAnsi="Garamond" w:cs="Garamond"/>
          <w:bCs/>
          <w:sz w:val="22"/>
          <w:szCs w:val="22"/>
        </w:rPr>
        <w:t>Organising material extensions if required</w:t>
      </w:r>
    </w:p>
    <w:p w14:paraId="50D75771" w14:textId="77777777" w:rsidR="004E6602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7042665C" w14:textId="77777777" w:rsidR="004E6602" w:rsidRPr="00EA4B93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  <w:lang w:val="en-ZA"/>
        </w:rPr>
      </w:pPr>
      <w:r w:rsidRPr="00EA4B93">
        <w:rPr>
          <w:rFonts w:ascii="Garamond" w:hAnsi="Garamond" w:cs="Garamond"/>
          <w:b/>
          <w:bCs/>
          <w:sz w:val="22"/>
          <w:szCs w:val="22"/>
        </w:rPr>
        <w:t>Main Responsibilities (</w:t>
      </w:r>
      <w:r>
        <w:rPr>
          <w:rFonts w:ascii="Garamond" w:hAnsi="Garamond" w:cs="Garamond"/>
          <w:b/>
          <w:bCs/>
          <w:sz w:val="22"/>
          <w:szCs w:val="22"/>
        </w:rPr>
        <w:t>Art buying</w:t>
      </w:r>
      <w:r w:rsidRPr="00EA4B93">
        <w:rPr>
          <w:rFonts w:ascii="Garamond" w:hAnsi="Garamond" w:cs="Garamond"/>
          <w:b/>
          <w:bCs/>
          <w:sz w:val="22"/>
          <w:szCs w:val="22"/>
        </w:rPr>
        <w:t>)</w:t>
      </w:r>
    </w:p>
    <w:p w14:paraId="3E5DCF3C" w14:textId="77777777" w:rsidR="004E6602" w:rsidRPr="000854C8" w:rsidRDefault="004E6602" w:rsidP="004E6602">
      <w:pPr>
        <w:tabs>
          <w:tab w:val="left" w:pos="1616"/>
        </w:tabs>
        <w:jc w:val="both"/>
        <w:rPr>
          <w:b/>
          <w:bCs/>
          <w:sz w:val="16"/>
          <w:szCs w:val="16"/>
        </w:rPr>
      </w:pPr>
    </w:p>
    <w:p w14:paraId="2FE3F55C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 xml:space="preserve">Sourcing with Creative </w:t>
      </w:r>
      <w:r w:rsidRPr="007A24A4">
        <w:rPr>
          <w:bCs/>
        </w:rPr>
        <w:t>the talents of photographers and illustrators that are appropriate for the execution of the agency's creative concepts under existing deadlines and budgets</w:t>
      </w:r>
    </w:p>
    <w:p w14:paraId="5748859D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 xml:space="preserve">Negotiate cost and timing with the artist's representatives for the best product within budget </w:t>
      </w:r>
    </w:p>
    <w:p w14:paraId="143AC4E9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lastRenderedPageBreak/>
        <w:t>Co-ordinate pre-production planning and purchasing of art work (photography and illustration) and prepares</w:t>
      </w:r>
      <w:r>
        <w:rPr>
          <w:bCs/>
        </w:rPr>
        <w:t xml:space="preserve"> for reproduction for all media</w:t>
      </w:r>
    </w:p>
    <w:p w14:paraId="2DA0CF33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Administer all related paperwork, PO's, invoices, releases, etc.</w:t>
      </w:r>
    </w:p>
    <w:p w14:paraId="0D39A5FB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Comply with</w:t>
      </w:r>
      <w:r>
        <w:rPr>
          <w:bCs/>
        </w:rPr>
        <w:t xml:space="preserve"> quality standards for the team</w:t>
      </w:r>
    </w:p>
    <w:p w14:paraId="77A1487A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Work to foster innovative solutions</w:t>
      </w:r>
    </w:p>
    <w:p w14:paraId="0166564D" w14:textId="77777777" w:rsidR="004E6602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Build relationship at appropriate client/supplier level</w:t>
      </w:r>
    </w:p>
    <w:p w14:paraId="4E0983B1" w14:textId="77777777" w:rsidR="004E6602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Co-ordinate photo shoots</w:t>
      </w:r>
    </w:p>
    <w:p w14:paraId="5E0DEE39" w14:textId="77777777" w:rsidR="004E6602" w:rsidRPr="0064731B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Create photographer portfolios according to specialised category and making available to creatives</w:t>
      </w:r>
    </w:p>
    <w:p w14:paraId="5778EC9A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 xml:space="preserve">Get creative approval of photo shoots/stock photography </w:t>
      </w:r>
    </w:p>
    <w:p w14:paraId="5519BF5D" w14:textId="77777777" w:rsidR="004E6602" w:rsidRPr="007A24A4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Purchase stock photography</w:t>
      </w:r>
    </w:p>
    <w:p w14:paraId="57CF3072" w14:textId="77777777" w:rsidR="004E6602" w:rsidRPr="007A5E4C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7A24A4">
        <w:rPr>
          <w:bCs/>
        </w:rPr>
        <w:t>Keep client service and creative apprised of the status of work</w:t>
      </w:r>
    </w:p>
    <w:p w14:paraId="42826134" w14:textId="77777777" w:rsidR="004E6602" w:rsidRDefault="004E6602" w:rsidP="004E6602">
      <w:pPr>
        <w:pStyle w:val="Achievement"/>
        <w:numPr>
          <w:ilvl w:val="0"/>
          <w:numId w:val="0"/>
        </w:numPr>
        <w:spacing w:after="0" w:line="240" w:lineRule="auto"/>
      </w:pPr>
    </w:p>
    <w:p w14:paraId="1ED7CEED" w14:textId="77777777" w:rsidR="004E6602" w:rsidRDefault="004E6602" w:rsidP="004E6602">
      <w:pPr>
        <w:pStyle w:val="Achievement"/>
        <w:numPr>
          <w:ilvl w:val="0"/>
          <w:numId w:val="0"/>
        </w:numPr>
        <w:spacing w:line="240" w:lineRule="auto"/>
        <w:rPr>
          <w:b/>
        </w:rPr>
      </w:pPr>
      <w:r w:rsidRPr="00576A37">
        <w:rPr>
          <w:b/>
        </w:rPr>
        <w:t xml:space="preserve">Management </w:t>
      </w:r>
      <w:r>
        <w:rPr>
          <w:b/>
        </w:rPr>
        <w:t>Skills</w:t>
      </w:r>
    </w:p>
    <w:p w14:paraId="582A1511" w14:textId="77777777" w:rsidR="004E6602" w:rsidRPr="00A51F2A" w:rsidRDefault="004E6602" w:rsidP="004E6602">
      <w:pPr>
        <w:pStyle w:val="Achievement"/>
        <w:numPr>
          <w:ilvl w:val="0"/>
          <w:numId w:val="0"/>
        </w:numPr>
        <w:spacing w:after="0" w:line="240" w:lineRule="auto"/>
        <w:rPr>
          <w:b/>
        </w:rPr>
      </w:pPr>
    </w:p>
    <w:p w14:paraId="61770524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Member of FCB Manco Board</w:t>
      </w:r>
    </w:p>
    <w:p w14:paraId="2E0D195C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Work closely with upper management to identify and suggest solutions on how to improve departmental and team morale</w:t>
      </w:r>
    </w:p>
    <w:p w14:paraId="4792ABBF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Keep abreast of current trends and the latest technological advances</w:t>
      </w:r>
    </w:p>
    <w:p w14:paraId="60D3A99C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Help to elevate department's role in the whole advertising process</w:t>
      </w:r>
    </w:p>
    <w:p w14:paraId="331E9CBD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Staff appraisals, salaries and leave approval</w:t>
      </w:r>
    </w:p>
    <w:p w14:paraId="386FDB0C" w14:textId="77777777" w:rsidR="004E6602" w:rsidRPr="00576A37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 w:rsidRPr="00576A37">
        <w:rPr>
          <w:bCs/>
        </w:rPr>
        <w:t>Identifying staff training needs</w:t>
      </w:r>
    </w:p>
    <w:p w14:paraId="363333C7" w14:textId="77777777" w:rsidR="004E6602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Monthly reporting to deputy Managing Director and Financial Director</w:t>
      </w:r>
    </w:p>
    <w:p w14:paraId="655619A8" w14:textId="77777777" w:rsidR="004E6602" w:rsidRPr="007A5E4C" w:rsidRDefault="004E6602" w:rsidP="004E6602">
      <w:pPr>
        <w:pStyle w:val="Achievement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Yearly presentations to Manco</w:t>
      </w:r>
    </w:p>
    <w:p w14:paraId="33231CFF" w14:textId="77777777" w:rsidR="004E6602" w:rsidRDefault="004E6602" w:rsidP="004E6602">
      <w:pPr>
        <w:pStyle w:val="Achievement"/>
        <w:numPr>
          <w:ilvl w:val="0"/>
          <w:numId w:val="0"/>
        </w:numPr>
        <w:spacing w:after="0" w:line="240" w:lineRule="auto"/>
      </w:pPr>
    </w:p>
    <w:p w14:paraId="651C29BE" w14:textId="77777777" w:rsidR="004E6602" w:rsidRPr="001E5FE5" w:rsidRDefault="004E6602" w:rsidP="004E6602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Client Portfolio</w:t>
      </w:r>
    </w:p>
    <w:p w14:paraId="047A4654" w14:textId="77777777" w:rsidR="004E6602" w:rsidRPr="000854C8" w:rsidRDefault="004E6602" w:rsidP="004E6602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sz w:val="16"/>
          <w:szCs w:val="16"/>
        </w:rPr>
      </w:pPr>
    </w:p>
    <w:p w14:paraId="61E8B1FF" w14:textId="77777777" w:rsidR="004E6602" w:rsidRDefault="004E6602" w:rsidP="004E6602">
      <w:pPr>
        <w:pStyle w:val="Achievement"/>
        <w:numPr>
          <w:ilvl w:val="0"/>
          <w:numId w:val="7"/>
        </w:numPr>
        <w:spacing w:line="240" w:lineRule="auto"/>
      </w:pPr>
      <w:r>
        <w:t>SAA, ABSA, Eskom, First National Bank, First Rand Group, Vodacom, Toyota, Lexus, Old Mutual, SARS, Tax Ombudsman, Coca-Cola, Telkom, Transnet, Sappi Fine Papers, Famous Brands, Distell, SAFA, Wimpy, National Lottery, PPC, SANBS, SABS, South African Tourism, Brand SA and IDC</w:t>
      </w:r>
    </w:p>
    <w:p w14:paraId="093060FE" w14:textId="77777777" w:rsidR="007A24A4" w:rsidRDefault="007A24A4" w:rsidP="006F0E2F">
      <w:pPr>
        <w:pStyle w:val="Achievement"/>
        <w:numPr>
          <w:ilvl w:val="0"/>
          <w:numId w:val="0"/>
        </w:numPr>
        <w:spacing w:line="240" w:lineRule="auto"/>
        <w:ind w:left="360"/>
      </w:pPr>
    </w:p>
    <w:p w14:paraId="2005A540" w14:textId="77777777" w:rsidR="00B46A3D" w:rsidRDefault="007A24A4" w:rsidP="006F0E2F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Other </w:t>
      </w:r>
      <w:r w:rsidR="006F0E2F">
        <w:rPr>
          <w:rFonts w:ascii="Garamond" w:hAnsi="Garamond" w:cs="Garamond"/>
          <w:b/>
          <w:bCs/>
          <w:sz w:val="22"/>
          <w:szCs w:val="22"/>
        </w:rPr>
        <w:t xml:space="preserve">Responsibilities </w:t>
      </w:r>
    </w:p>
    <w:p w14:paraId="13A14BD7" w14:textId="77777777" w:rsidR="00B46A3D" w:rsidRDefault="00B46A3D" w:rsidP="006F0E2F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DE72470" w14:textId="77777777" w:rsidR="00B46A3D" w:rsidRDefault="0000745A" w:rsidP="006F0E2F">
      <w:pPr>
        <w:pStyle w:val="Achievement"/>
        <w:numPr>
          <w:ilvl w:val="0"/>
          <w:numId w:val="3"/>
        </w:numPr>
        <w:spacing w:line="240" w:lineRule="auto"/>
      </w:pPr>
      <w:r>
        <w:t>Established</w:t>
      </w:r>
      <w:r w:rsidR="00DA26AF">
        <w:t xml:space="preserve"> and manage</w:t>
      </w:r>
      <w:r w:rsidR="007A24A4">
        <w:t xml:space="preserve"> the FCB Yearly Internship Program</w:t>
      </w:r>
    </w:p>
    <w:p w14:paraId="176DB269" w14:textId="77777777" w:rsidR="00DA26AF" w:rsidRDefault="00DA26AF" w:rsidP="006F0E2F">
      <w:pPr>
        <w:pStyle w:val="Achievement"/>
        <w:numPr>
          <w:ilvl w:val="1"/>
          <w:numId w:val="3"/>
        </w:numPr>
        <w:spacing w:line="240" w:lineRule="auto"/>
      </w:pPr>
      <w:r>
        <w:t>Co-ordinate weekly training meetings with existing H.O.D’s, clients and suppliers</w:t>
      </w:r>
    </w:p>
    <w:p w14:paraId="666211D3" w14:textId="77777777" w:rsidR="00DA26AF" w:rsidRDefault="00DA26AF" w:rsidP="006F0E2F">
      <w:pPr>
        <w:pStyle w:val="Achievement"/>
        <w:numPr>
          <w:ilvl w:val="1"/>
          <w:numId w:val="3"/>
        </w:numPr>
        <w:spacing w:line="240" w:lineRule="auto"/>
      </w:pPr>
      <w:r>
        <w:t>Co-ordinate site visits to</w:t>
      </w:r>
      <w:r w:rsidR="00E478EA">
        <w:t xml:space="preserve"> r</w:t>
      </w:r>
      <w:r>
        <w:t>adio r</w:t>
      </w:r>
      <w:r w:rsidR="0014677B">
        <w:t xml:space="preserve">ecordings, photographic shoots and </w:t>
      </w:r>
      <w:r>
        <w:t>Repro and print shops</w:t>
      </w:r>
    </w:p>
    <w:p w14:paraId="5B52C7E2" w14:textId="77777777" w:rsidR="00DA26AF" w:rsidRDefault="0014677B" w:rsidP="006F0E2F">
      <w:pPr>
        <w:pStyle w:val="Achievement"/>
        <w:numPr>
          <w:ilvl w:val="1"/>
          <w:numId w:val="3"/>
        </w:numPr>
        <w:spacing w:line="240" w:lineRule="auto"/>
      </w:pPr>
      <w:r>
        <w:t>Facilitating the interns pitch</w:t>
      </w:r>
      <w:r w:rsidR="00DA26AF">
        <w:t xml:space="preserve"> to client</w:t>
      </w:r>
      <w:r w:rsidR="009F230D">
        <w:t>, senior management</w:t>
      </w:r>
      <w:r w:rsidR="00DA26AF">
        <w:t xml:space="preserve"> and H.O.D’s, with the winning team being</w:t>
      </w:r>
      <w:r>
        <w:t xml:space="preserve"> rated and scored by client, </w:t>
      </w:r>
      <w:r w:rsidR="00DA26AF">
        <w:t>H.O.D’s</w:t>
      </w:r>
      <w:r>
        <w:t xml:space="preserve"> and FCB senior management</w:t>
      </w:r>
    </w:p>
    <w:p w14:paraId="11CB0916" w14:textId="77777777" w:rsidR="00DA26AF" w:rsidRPr="00B46A3D" w:rsidRDefault="00DA26AF" w:rsidP="006F0E2F">
      <w:pPr>
        <w:pStyle w:val="Achievement"/>
        <w:numPr>
          <w:ilvl w:val="1"/>
          <w:numId w:val="3"/>
        </w:numPr>
        <w:spacing w:line="240" w:lineRule="auto"/>
      </w:pPr>
      <w:r>
        <w:t>Organising graduation ceremony and supplying certificates to SETA</w:t>
      </w:r>
      <w:r w:rsidR="0014677B">
        <w:t xml:space="preserve"> and graduates</w:t>
      </w:r>
    </w:p>
    <w:p w14:paraId="35285E9E" w14:textId="77777777" w:rsidR="00361E9F" w:rsidRDefault="007A5E4C" w:rsidP="006F0E2F">
      <w:pPr>
        <w:pStyle w:val="Achievement"/>
        <w:numPr>
          <w:ilvl w:val="0"/>
          <w:numId w:val="3"/>
        </w:numPr>
        <w:spacing w:line="240" w:lineRule="auto"/>
      </w:pPr>
      <w:r>
        <w:t>Mentoring and supervising yearly</w:t>
      </w:r>
      <w:r w:rsidR="00361E9F">
        <w:t xml:space="preserve"> inter</w:t>
      </w:r>
      <w:r>
        <w:t>n</w:t>
      </w:r>
      <w:r w:rsidR="00361E9F">
        <w:t>s and other staff members</w:t>
      </w:r>
    </w:p>
    <w:p w14:paraId="68C2B421" w14:textId="77777777" w:rsidR="00D10AE9" w:rsidRDefault="00D10AE9" w:rsidP="006F0E2F">
      <w:pPr>
        <w:pStyle w:val="Achievement"/>
        <w:numPr>
          <w:ilvl w:val="0"/>
          <w:numId w:val="3"/>
        </w:numPr>
        <w:spacing w:line="240" w:lineRule="auto"/>
      </w:pPr>
      <w:r>
        <w:t>Co-ordinating job shadowing for High School students</w:t>
      </w:r>
    </w:p>
    <w:p w14:paraId="108542F0" w14:textId="77777777" w:rsidR="00F818E7" w:rsidRDefault="00F818E7" w:rsidP="006F0E2F">
      <w:pPr>
        <w:pStyle w:val="Achievement"/>
        <w:numPr>
          <w:ilvl w:val="0"/>
          <w:numId w:val="3"/>
        </w:numPr>
        <w:spacing w:line="240" w:lineRule="auto"/>
      </w:pPr>
      <w:r>
        <w:t>Co-ordinated FCB staff training programme</w:t>
      </w:r>
    </w:p>
    <w:p w14:paraId="6365A8B5" w14:textId="77777777" w:rsidR="00361E9F" w:rsidRDefault="00361E9F" w:rsidP="006F0E2F">
      <w:pPr>
        <w:pStyle w:val="Achievement"/>
        <w:numPr>
          <w:ilvl w:val="0"/>
          <w:numId w:val="3"/>
        </w:numPr>
        <w:spacing w:line="240" w:lineRule="auto"/>
      </w:pPr>
      <w:r>
        <w:t xml:space="preserve">Organising internal and external events – </w:t>
      </w:r>
      <w:r w:rsidR="00F302E8">
        <w:t>(</w:t>
      </w:r>
      <w:r>
        <w:t>agency and clients</w:t>
      </w:r>
      <w:r w:rsidR="00F302E8">
        <w:t>)</w:t>
      </w:r>
      <w:r>
        <w:t xml:space="preserve"> </w:t>
      </w:r>
      <w:r w:rsidR="00AB0C56">
        <w:t>and</w:t>
      </w:r>
      <w:r w:rsidR="00F302E8">
        <w:t xml:space="preserve"> a</w:t>
      </w:r>
      <w:r w:rsidR="00AB0C56">
        <w:t xml:space="preserve"> member of FCB entertainment committee</w:t>
      </w:r>
    </w:p>
    <w:p w14:paraId="4E061872" w14:textId="77777777" w:rsidR="0000745A" w:rsidRDefault="0000745A" w:rsidP="006F0E2F">
      <w:pPr>
        <w:pStyle w:val="Achievement"/>
        <w:numPr>
          <w:ilvl w:val="0"/>
          <w:numId w:val="3"/>
        </w:numPr>
        <w:spacing w:line="240" w:lineRule="auto"/>
      </w:pPr>
      <w:r>
        <w:t>Assisting traffic and repro department when necessary</w:t>
      </w:r>
    </w:p>
    <w:p w14:paraId="5AE4AE72" w14:textId="77777777" w:rsidR="00B46A3D" w:rsidRDefault="0000745A" w:rsidP="006F0E2F">
      <w:pPr>
        <w:pStyle w:val="Achievement"/>
        <w:numPr>
          <w:ilvl w:val="0"/>
          <w:numId w:val="3"/>
        </w:numPr>
        <w:spacing w:line="240" w:lineRule="auto"/>
      </w:pPr>
      <w:r>
        <w:t xml:space="preserve">Assisting Client Services when necessary and attending client meetings </w:t>
      </w:r>
      <w:r w:rsidRPr="00B46A3D">
        <w:t xml:space="preserve"> </w:t>
      </w:r>
    </w:p>
    <w:p w14:paraId="12052DDF" w14:textId="77777777" w:rsidR="0000745A" w:rsidRPr="0000745A" w:rsidRDefault="0000745A" w:rsidP="006F0E2F">
      <w:pPr>
        <w:pStyle w:val="Achievement"/>
        <w:numPr>
          <w:ilvl w:val="0"/>
          <w:numId w:val="0"/>
        </w:numPr>
        <w:spacing w:after="0" w:line="240" w:lineRule="auto"/>
        <w:ind w:left="360"/>
      </w:pPr>
    </w:p>
    <w:bookmarkEnd w:id="0"/>
    <w:p w14:paraId="6BBD9169" w14:textId="77777777" w:rsidR="00C50AC4" w:rsidRDefault="00361E9F" w:rsidP="006F0E2F">
      <w:pPr>
        <w:tabs>
          <w:tab w:val="left" w:pos="1616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Prior </w:t>
      </w:r>
      <w:r w:rsidR="006F0E2F">
        <w:rPr>
          <w:rFonts w:ascii="Garamond" w:hAnsi="Garamond" w:cs="Garamond"/>
          <w:b/>
          <w:bCs/>
          <w:sz w:val="22"/>
          <w:szCs w:val="22"/>
        </w:rPr>
        <w:t>Experience</w:t>
      </w:r>
    </w:p>
    <w:p w14:paraId="62805B55" w14:textId="77777777" w:rsidR="00CC70E3" w:rsidRDefault="00CC70E3" w:rsidP="006F0E2F">
      <w:pPr>
        <w:tabs>
          <w:tab w:val="left" w:pos="1616"/>
        </w:tabs>
        <w:jc w:val="both"/>
      </w:pPr>
    </w:p>
    <w:p w14:paraId="713CC52F" w14:textId="77777777" w:rsidR="00693B81" w:rsidRDefault="00361E9F" w:rsidP="006F0E2F">
      <w:pPr>
        <w:pStyle w:val="Achievement"/>
        <w:numPr>
          <w:ilvl w:val="0"/>
          <w:numId w:val="3"/>
        </w:numPr>
        <w:spacing w:line="240" w:lineRule="auto"/>
      </w:pPr>
      <w:r>
        <w:t>Assisted in establishing the FCB below the line division (FCB Impact)</w:t>
      </w:r>
    </w:p>
    <w:p w14:paraId="43659F33" w14:textId="77777777" w:rsidR="00361E9F" w:rsidRDefault="00361E9F" w:rsidP="006F0E2F">
      <w:pPr>
        <w:pStyle w:val="Achievement"/>
        <w:numPr>
          <w:ilvl w:val="1"/>
          <w:numId w:val="3"/>
        </w:numPr>
        <w:spacing w:line="240" w:lineRule="auto"/>
      </w:pPr>
      <w:r>
        <w:lastRenderedPageBreak/>
        <w:t>Established systems and procedures</w:t>
      </w:r>
    </w:p>
    <w:p w14:paraId="2C993C93" w14:textId="77777777" w:rsidR="00361E9F" w:rsidRDefault="00361E9F" w:rsidP="006F0E2F">
      <w:pPr>
        <w:pStyle w:val="Achievement"/>
        <w:numPr>
          <w:ilvl w:val="1"/>
          <w:numId w:val="3"/>
        </w:numPr>
        <w:spacing w:line="240" w:lineRule="auto"/>
      </w:pPr>
      <w:r>
        <w:t>Established repro department</w:t>
      </w:r>
    </w:p>
    <w:p w14:paraId="0DB58D1A" w14:textId="77777777" w:rsidR="00361E9F" w:rsidRDefault="00361E9F" w:rsidP="006F0E2F">
      <w:pPr>
        <w:pStyle w:val="Achievement"/>
        <w:numPr>
          <w:ilvl w:val="1"/>
          <w:numId w:val="3"/>
        </w:numPr>
        <w:spacing w:line="240" w:lineRule="auto"/>
      </w:pPr>
      <w:r>
        <w:t>Established traffic department</w:t>
      </w:r>
    </w:p>
    <w:p w14:paraId="08F2CCAE" w14:textId="77777777" w:rsidR="00361E9F" w:rsidRPr="00693B81" w:rsidRDefault="00361E9F" w:rsidP="006F0E2F">
      <w:pPr>
        <w:pStyle w:val="Achievement"/>
        <w:numPr>
          <w:ilvl w:val="1"/>
          <w:numId w:val="3"/>
        </w:numPr>
        <w:spacing w:line="240" w:lineRule="auto"/>
      </w:pPr>
      <w:r>
        <w:t>Set up billing proces</w:t>
      </w:r>
      <w:r w:rsidR="00D52A90">
        <w:t>s, client and supplier billings</w:t>
      </w:r>
    </w:p>
    <w:p w14:paraId="65A2E575" w14:textId="77777777" w:rsidR="00693B81" w:rsidRDefault="00361E9F" w:rsidP="006F0E2F">
      <w:pPr>
        <w:pStyle w:val="Achievement"/>
        <w:numPr>
          <w:ilvl w:val="0"/>
          <w:numId w:val="3"/>
        </w:numPr>
        <w:spacing w:line="240" w:lineRule="auto"/>
      </w:pPr>
      <w:r>
        <w:t>Co-ordinated and procured client events</w:t>
      </w:r>
    </w:p>
    <w:p w14:paraId="3549A6D3" w14:textId="77777777" w:rsidR="00BB4C2B" w:rsidRDefault="00BB4C2B" w:rsidP="006F0E2F">
      <w:pPr>
        <w:pStyle w:val="Achievement"/>
        <w:numPr>
          <w:ilvl w:val="0"/>
          <w:numId w:val="3"/>
        </w:numPr>
        <w:spacing w:line="240" w:lineRule="auto"/>
      </w:pPr>
      <w:r>
        <w:t>Co-ordinated repro and print of Alan Knott Craig’s personal calendar</w:t>
      </w:r>
    </w:p>
    <w:p w14:paraId="6591C704" w14:textId="77777777" w:rsidR="00BB4C2B" w:rsidRDefault="00BB4C2B" w:rsidP="006F0E2F">
      <w:pPr>
        <w:pStyle w:val="Achievement"/>
        <w:numPr>
          <w:ilvl w:val="0"/>
          <w:numId w:val="3"/>
        </w:numPr>
        <w:spacing w:line="240" w:lineRule="auto"/>
      </w:pPr>
      <w:r>
        <w:t xml:space="preserve">Client serviced Pieter </w:t>
      </w:r>
      <w:proofErr w:type="spellStart"/>
      <w:r>
        <w:t>Klerck</w:t>
      </w:r>
      <w:proofErr w:type="spellEnd"/>
      <w:r>
        <w:t xml:space="preserve"> (Advertising Manager on Toyota on various projects)</w:t>
      </w:r>
    </w:p>
    <w:p w14:paraId="248CC08B" w14:textId="77777777" w:rsidR="006D1683" w:rsidRDefault="006D133F" w:rsidP="006F0E2F">
      <w:pPr>
        <w:pStyle w:val="Achievement"/>
        <w:numPr>
          <w:ilvl w:val="0"/>
          <w:numId w:val="3"/>
        </w:numPr>
        <w:spacing w:line="240" w:lineRule="auto"/>
      </w:pPr>
      <w:r>
        <w:t>Co-ordinated interns in presenting the way forward for SAFA youth development programme (requested by John Dixon)</w:t>
      </w:r>
    </w:p>
    <w:p w14:paraId="46C3510A" w14:textId="77777777" w:rsidR="006D133F" w:rsidRDefault="006D133F" w:rsidP="006F0E2F">
      <w:pPr>
        <w:pStyle w:val="Achievement"/>
        <w:numPr>
          <w:ilvl w:val="1"/>
          <w:numId w:val="3"/>
        </w:numPr>
        <w:spacing w:line="240" w:lineRule="auto"/>
      </w:pPr>
      <w:r>
        <w:t>Entailed:</w:t>
      </w:r>
    </w:p>
    <w:p w14:paraId="4E08BD7B" w14:textId="77777777" w:rsidR="006D133F" w:rsidRDefault="006D133F" w:rsidP="006F0E2F">
      <w:pPr>
        <w:pStyle w:val="Achievement"/>
        <w:numPr>
          <w:ilvl w:val="1"/>
          <w:numId w:val="3"/>
        </w:numPr>
        <w:spacing w:line="240" w:lineRule="auto"/>
      </w:pPr>
      <w:r>
        <w:t>Meeting with Dr.</w:t>
      </w:r>
      <w:r w:rsidR="009B7A0C">
        <w:t xml:space="preserve"> Robin</w:t>
      </w:r>
      <w:r>
        <w:t xml:space="preserve"> Peterson (chief executive officer at SAFA), Gordon </w:t>
      </w:r>
      <w:proofErr w:type="spellStart"/>
      <w:r>
        <w:t>Igesund</w:t>
      </w:r>
      <w:proofErr w:type="spellEnd"/>
      <w:r>
        <w:t xml:space="preserve"> (chief coach Bafana Bafana)</w:t>
      </w:r>
    </w:p>
    <w:p w14:paraId="4059F126" w14:textId="77777777" w:rsidR="006D133F" w:rsidRDefault="006D133F" w:rsidP="006F0E2F">
      <w:pPr>
        <w:pStyle w:val="Achievement"/>
        <w:numPr>
          <w:ilvl w:val="1"/>
          <w:numId w:val="3"/>
        </w:numPr>
        <w:spacing w:line="240" w:lineRule="auto"/>
      </w:pPr>
      <w:r>
        <w:t>Briefing from client</w:t>
      </w:r>
    </w:p>
    <w:p w14:paraId="558513FF" w14:textId="77777777" w:rsidR="006D133F" w:rsidRDefault="006D133F" w:rsidP="006F0E2F">
      <w:pPr>
        <w:pStyle w:val="Achievement"/>
        <w:numPr>
          <w:ilvl w:val="1"/>
          <w:numId w:val="3"/>
        </w:numPr>
        <w:spacing w:line="240" w:lineRule="auto"/>
      </w:pPr>
      <w:r>
        <w:t xml:space="preserve">Attending the Bafana Bafana </w:t>
      </w:r>
      <w:r w:rsidR="000065F3">
        <w:t>vs Spain game at FNB stadium</w:t>
      </w:r>
    </w:p>
    <w:p w14:paraId="6D5D0BA1" w14:textId="77777777" w:rsidR="009B7A0C" w:rsidRDefault="009B7A0C" w:rsidP="006F0E2F">
      <w:pPr>
        <w:pStyle w:val="Achievement"/>
        <w:numPr>
          <w:ilvl w:val="1"/>
          <w:numId w:val="3"/>
        </w:numPr>
        <w:spacing w:line="240" w:lineRule="auto"/>
      </w:pPr>
      <w:r>
        <w:t>Briefed trainees</w:t>
      </w:r>
    </w:p>
    <w:p w14:paraId="25941235" w14:textId="77777777" w:rsidR="009B7A0C" w:rsidRDefault="009B7A0C" w:rsidP="006F0E2F">
      <w:pPr>
        <w:pStyle w:val="Achievement"/>
        <w:numPr>
          <w:ilvl w:val="1"/>
          <w:numId w:val="3"/>
        </w:numPr>
        <w:spacing w:line="240" w:lineRule="auto"/>
      </w:pPr>
      <w:r>
        <w:t xml:space="preserve">Co-ordinated presentations to Dr. Robin Peterson, Gordon </w:t>
      </w:r>
      <w:proofErr w:type="spellStart"/>
      <w:r>
        <w:t>Igesund</w:t>
      </w:r>
      <w:proofErr w:type="spellEnd"/>
      <w:r>
        <w:t xml:space="preserve"> and various SAFA members</w:t>
      </w:r>
    </w:p>
    <w:p w14:paraId="3C8B3254" w14:textId="77777777" w:rsidR="009B7A0C" w:rsidRPr="00693B81" w:rsidRDefault="009B7A0C" w:rsidP="006F0E2F">
      <w:pPr>
        <w:pStyle w:val="Achievement"/>
        <w:numPr>
          <w:ilvl w:val="1"/>
          <w:numId w:val="3"/>
        </w:numPr>
        <w:spacing w:line="240" w:lineRule="auto"/>
      </w:pPr>
      <w:r>
        <w:t>Organised function for the winning team with the above mentioned SAFA representatives</w:t>
      </w:r>
    </w:p>
    <w:p w14:paraId="43168766" w14:textId="77777777" w:rsidR="007A022B" w:rsidRPr="007A022B" w:rsidRDefault="007A022B" w:rsidP="007A022B">
      <w:pPr>
        <w:pStyle w:val="Achievement"/>
        <w:numPr>
          <w:ilvl w:val="0"/>
          <w:numId w:val="0"/>
        </w:numPr>
        <w:spacing w:line="240" w:lineRule="auto"/>
        <w:ind w:left="360"/>
      </w:pPr>
    </w:p>
    <w:p w14:paraId="52552773" w14:textId="77777777" w:rsidR="00B13819" w:rsidRPr="00764559" w:rsidRDefault="004B28C7" w:rsidP="00D721B9">
      <w:pPr>
        <w:pStyle w:val="SectionTitle"/>
        <w:spacing w:line="240" w:lineRule="auto"/>
        <w:rPr>
          <w:b/>
          <w:bCs/>
        </w:rPr>
      </w:pPr>
      <w:r>
        <w:rPr>
          <w:b/>
          <w:bCs/>
        </w:rPr>
        <w:t>awards</w:t>
      </w:r>
      <w:r w:rsidR="00BB4C2B">
        <w:rPr>
          <w:b/>
          <w:bCs/>
        </w:rPr>
        <w:t xml:space="preserve"> and achievements</w:t>
      </w:r>
      <w:r>
        <w:rPr>
          <w:b/>
          <w:bCs/>
        </w:rPr>
        <w:t>:</w:t>
      </w:r>
    </w:p>
    <w:p w14:paraId="27D746FD" w14:textId="77777777" w:rsidR="00B13819" w:rsidRPr="00CF1810" w:rsidRDefault="00B13819" w:rsidP="006F0E2F">
      <w:pPr>
        <w:pStyle w:val="Achievement"/>
        <w:numPr>
          <w:ilvl w:val="0"/>
          <w:numId w:val="0"/>
        </w:numPr>
        <w:spacing w:line="240" w:lineRule="auto"/>
      </w:pPr>
    </w:p>
    <w:p w14:paraId="08CB1415" w14:textId="77777777" w:rsidR="00145171" w:rsidRPr="00452EEA" w:rsidRDefault="00BB4C2B" w:rsidP="006F0E2F">
      <w:pPr>
        <w:pStyle w:val="Achievement"/>
        <w:numPr>
          <w:ilvl w:val="0"/>
          <w:numId w:val="5"/>
        </w:numPr>
        <w:tabs>
          <w:tab w:val="left" w:pos="3119"/>
          <w:tab w:val="left" w:pos="9072"/>
        </w:tabs>
        <w:spacing w:line="240" w:lineRule="auto"/>
        <w:rPr>
          <w:b/>
        </w:rPr>
      </w:pPr>
      <w:r>
        <w:rPr>
          <w:b/>
        </w:rPr>
        <w:t>Raising the Bar</w:t>
      </w:r>
      <w:r w:rsidR="00145171" w:rsidRPr="00452EEA">
        <w:rPr>
          <w:b/>
        </w:rPr>
        <w:t>:</w:t>
      </w:r>
      <w:r>
        <w:rPr>
          <w:b/>
        </w:rPr>
        <w:t xml:space="preserve"> (Staff Nominated Award for performance excellence)</w:t>
      </w:r>
    </w:p>
    <w:p w14:paraId="71CE17A2" w14:textId="77777777" w:rsidR="001B1B0C" w:rsidRDefault="00BB4C2B" w:rsidP="006F0E2F">
      <w:pPr>
        <w:pStyle w:val="Achievement"/>
        <w:numPr>
          <w:ilvl w:val="0"/>
          <w:numId w:val="6"/>
        </w:numPr>
        <w:spacing w:line="240" w:lineRule="auto"/>
      </w:pPr>
      <w:r>
        <w:t>Won Award 3 times and have been nominated as runner up for the past 5 years</w:t>
      </w:r>
    </w:p>
    <w:p w14:paraId="0A6D8FED" w14:textId="77777777" w:rsidR="006D3BD2" w:rsidRDefault="006D3BD2" w:rsidP="006F0E2F">
      <w:pPr>
        <w:pStyle w:val="Achievement"/>
        <w:numPr>
          <w:ilvl w:val="0"/>
          <w:numId w:val="0"/>
        </w:numPr>
        <w:tabs>
          <w:tab w:val="left" w:pos="3686"/>
          <w:tab w:val="left" w:pos="8505"/>
        </w:tabs>
        <w:spacing w:line="240" w:lineRule="auto"/>
        <w:ind w:left="360"/>
      </w:pPr>
    </w:p>
    <w:p w14:paraId="28372422" w14:textId="77777777" w:rsidR="00BB4C2B" w:rsidRPr="00BB4C2B" w:rsidRDefault="00BB4C2B" w:rsidP="006F0E2F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b/>
          <w:sz w:val="22"/>
          <w:szCs w:val="22"/>
          <w:lang w:val="en-ZA" w:eastAsia="en-US"/>
        </w:rPr>
      </w:pPr>
      <w:r w:rsidRPr="00BB4C2B">
        <w:rPr>
          <w:rFonts w:ascii="Garamond" w:hAnsi="Garamond" w:cs="Garamond"/>
          <w:b/>
          <w:sz w:val="22"/>
          <w:szCs w:val="22"/>
          <w:lang w:val="en-ZA" w:eastAsia="en-US"/>
        </w:rPr>
        <w:t>First female production person in the Lindsay Smithers Group</w:t>
      </w:r>
    </w:p>
    <w:p w14:paraId="6671E632" w14:textId="77777777" w:rsidR="003D148C" w:rsidRDefault="003D148C" w:rsidP="003D148C">
      <w:pPr>
        <w:pStyle w:val="Achievement"/>
        <w:numPr>
          <w:ilvl w:val="0"/>
          <w:numId w:val="0"/>
        </w:numPr>
        <w:tabs>
          <w:tab w:val="left" w:pos="5387"/>
          <w:tab w:val="left" w:pos="7088"/>
        </w:tabs>
        <w:spacing w:line="240" w:lineRule="auto"/>
        <w:ind w:left="240" w:hanging="240"/>
      </w:pPr>
    </w:p>
    <w:p w14:paraId="3A98EEB2" w14:textId="77777777" w:rsidR="003D148C" w:rsidRPr="00764559" w:rsidRDefault="003D148C" w:rsidP="003D148C">
      <w:pPr>
        <w:pStyle w:val="SectionTitle"/>
        <w:spacing w:line="240" w:lineRule="auto"/>
        <w:rPr>
          <w:b/>
          <w:bCs/>
        </w:rPr>
      </w:pPr>
      <w:r>
        <w:rPr>
          <w:b/>
          <w:bCs/>
        </w:rPr>
        <w:t>REFERENCES:</w:t>
      </w:r>
    </w:p>
    <w:p w14:paraId="1809F709" w14:textId="77777777" w:rsidR="00D94406" w:rsidRPr="003D148C" w:rsidRDefault="00D94406" w:rsidP="003D148C">
      <w:pPr>
        <w:suppressAutoHyphens w:val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D94406" w14:paraId="6EBAE24F" w14:textId="77777777" w:rsidTr="003C2F1E">
        <w:tc>
          <w:tcPr>
            <w:tcW w:w="4777" w:type="dxa"/>
          </w:tcPr>
          <w:p w14:paraId="3EB2DCEA" w14:textId="04B5E2CA" w:rsidR="00EE3448" w:rsidRDefault="005F671D" w:rsidP="00D721B9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Dr Anton Botha – Owner</w:t>
            </w:r>
          </w:p>
          <w:p w14:paraId="66A10244" w14:textId="77777777" w:rsidR="005F671D" w:rsidRDefault="005F671D" w:rsidP="00D721B9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The Cheese Has Moved</w:t>
            </w:r>
          </w:p>
          <w:p w14:paraId="49D5F114" w14:textId="018D8584" w:rsidR="005F671D" w:rsidRDefault="005F671D" w:rsidP="00D721B9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+27 83 325 3280</w:t>
            </w:r>
          </w:p>
        </w:tc>
        <w:tc>
          <w:tcPr>
            <w:tcW w:w="4794" w:type="dxa"/>
          </w:tcPr>
          <w:p w14:paraId="2F8E6043" w14:textId="2559A9E0" w:rsidR="00AC09E6" w:rsidRDefault="005F671D" w:rsidP="00AC09E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Harry Christofi</w:t>
            </w:r>
            <w:r w:rsidR="00576A37">
              <w:t xml:space="preserve"> </w:t>
            </w:r>
          </w:p>
          <w:p w14:paraId="040FB592" w14:textId="73C050BE" w:rsidR="00576A37" w:rsidRDefault="005F671D" w:rsidP="00AC09E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CTP Group of Companies</w:t>
            </w:r>
          </w:p>
          <w:p w14:paraId="4407A807" w14:textId="77777777" w:rsidR="00576A37" w:rsidRDefault="005F671D" w:rsidP="00AC09E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+27 82 447 5217</w:t>
            </w:r>
          </w:p>
          <w:p w14:paraId="69B56399" w14:textId="5FB1D365" w:rsidR="005F671D" w:rsidRDefault="005F671D" w:rsidP="00AC09E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</w:tc>
      </w:tr>
    </w:tbl>
    <w:p w14:paraId="1288E8F6" w14:textId="77777777" w:rsidR="00B13819" w:rsidRPr="00DA5E6B" w:rsidRDefault="00B13819" w:rsidP="00865107">
      <w:pPr>
        <w:pStyle w:val="Achievement"/>
        <w:numPr>
          <w:ilvl w:val="0"/>
          <w:numId w:val="0"/>
        </w:numPr>
        <w:spacing w:line="240" w:lineRule="auto"/>
      </w:pPr>
    </w:p>
    <w:sectPr w:rsidR="00B13819" w:rsidRPr="00DA5E6B" w:rsidSect="002C54A0">
      <w:footerReference w:type="default" r:id="rId7"/>
      <w:footnotePr>
        <w:pos w:val="beneathText"/>
      </w:footnotePr>
      <w:pgSz w:w="11905" w:h="16837"/>
      <w:pgMar w:top="1054" w:right="1167" w:bottom="1054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DACF" w14:textId="77777777" w:rsidR="00F87464" w:rsidRDefault="00F87464" w:rsidP="006F0E2F">
      <w:r>
        <w:separator/>
      </w:r>
    </w:p>
  </w:endnote>
  <w:endnote w:type="continuationSeparator" w:id="0">
    <w:p w14:paraId="45518CE7" w14:textId="77777777" w:rsidR="00F87464" w:rsidRDefault="00F87464" w:rsidP="006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475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C5906" w14:textId="77777777" w:rsidR="006F0E2F" w:rsidRDefault="006F0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401027" w14:textId="77777777" w:rsidR="006F0E2F" w:rsidRDefault="006F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5B5F" w14:textId="77777777" w:rsidR="00F87464" w:rsidRDefault="00F87464" w:rsidP="006F0E2F">
      <w:r>
        <w:separator/>
      </w:r>
    </w:p>
  </w:footnote>
  <w:footnote w:type="continuationSeparator" w:id="0">
    <w:p w14:paraId="6094E6FB" w14:textId="77777777" w:rsidR="00F87464" w:rsidRDefault="00F87464" w:rsidP="006F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4"/>
    <w:multiLevelType w:val="singleLevel"/>
    <w:tmpl w:val="00000004"/>
    <w:name w:val="WW8Num36"/>
    <w:lvl w:ilvl="0">
      <w:start w:val="8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multilevel"/>
    <w:tmpl w:val="0000000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singleLevel"/>
    <w:tmpl w:val="00000006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7480A49"/>
    <w:multiLevelType w:val="hybridMultilevel"/>
    <w:tmpl w:val="777E8AE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A59"/>
    <w:multiLevelType w:val="multilevel"/>
    <w:tmpl w:val="00144B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346C6"/>
    <w:multiLevelType w:val="hybridMultilevel"/>
    <w:tmpl w:val="796A3936"/>
    <w:lvl w:ilvl="0" w:tplc="3138AD3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0000004">
      <w:start w:val="8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E9425D"/>
    <w:multiLevelType w:val="hybridMultilevel"/>
    <w:tmpl w:val="72AE11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4">
      <w:start w:val="8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A70AD"/>
    <w:multiLevelType w:val="hybridMultilevel"/>
    <w:tmpl w:val="BF12AB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863A6"/>
    <w:multiLevelType w:val="multilevel"/>
    <w:tmpl w:val="615EB2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94D18"/>
    <w:multiLevelType w:val="hybridMultilevel"/>
    <w:tmpl w:val="8D3CA0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14C3D"/>
    <w:multiLevelType w:val="hybridMultilevel"/>
    <w:tmpl w:val="0620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65F0F"/>
    <w:multiLevelType w:val="hybridMultilevel"/>
    <w:tmpl w:val="01D82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523E8"/>
    <w:multiLevelType w:val="hybridMultilevel"/>
    <w:tmpl w:val="53A422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1B"/>
    <w:rsid w:val="000065F3"/>
    <w:rsid w:val="000072A1"/>
    <w:rsid w:val="0000745A"/>
    <w:rsid w:val="000224DD"/>
    <w:rsid w:val="00023AE2"/>
    <w:rsid w:val="00025C20"/>
    <w:rsid w:val="00031A51"/>
    <w:rsid w:val="000362AB"/>
    <w:rsid w:val="000445FD"/>
    <w:rsid w:val="0004714C"/>
    <w:rsid w:val="00052632"/>
    <w:rsid w:val="000537D8"/>
    <w:rsid w:val="0005535F"/>
    <w:rsid w:val="000566CC"/>
    <w:rsid w:val="0005767F"/>
    <w:rsid w:val="00061160"/>
    <w:rsid w:val="000854C8"/>
    <w:rsid w:val="00090F5E"/>
    <w:rsid w:val="000B0230"/>
    <w:rsid w:val="000B58AE"/>
    <w:rsid w:val="000D1D0B"/>
    <w:rsid w:val="000E3764"/>
    <w:rsid w:val="000F1F2D"/>
    <w:rsid w:val="00102326"/>
    <w:rsid w:val="00106452"/>
    <w:rsid w:val="001112F8"/>
    <w:rsid w:val="00114BC8"/>
    <w:rsid w:val="00116107"/>
    <w:rsid w:val="00122EEA"/>
    <w:rsid w:val="00130F7B"/>
    <w:rsid w:val="00137591"/>
    <w:rsid w:val="00140600"/>
    <w:rsid w:val="00145171"/>
    <w:rsid w:val="0014677B"/>
    <w:rsid w:val="00150475"/>
    <w:rsid w:val="00152B76"/>
    <w:rsid w:val="001570E1"/>
    <w:rsid w:val="0017056B"/>
    <w:rsid w:val="00174A05"/>
    <w:rsid w:val="0018241E"/>
    <w:rsid w:val="00186FAA"/>
    <w:rsid w:val="001917E0"/>
    <w:rsid w:val="001A4038"/>
    <w:rsid w:val="001B136C"/>
    <w:rsid w:val="001B1B0C"/>
    <w:rsid w:val="001D0812"/>
    <w:rsid w:val="001E116E"/>
    <w:rsid w:val="001E59E0"/>
    <w:rsid w:val="001E5FE5"/>
    <w:rsid w:val="001E60A8"/>
    <w:rsid w:val="001F160C"/>
    <w:rsid w:val="001F3658"/>
    <w:rsid w:val="001F3A40"/>
    <w:rsid w:val="001F3F67"/>
    <w:rsid w:val="002113B9"/>
    <w:rsid w:val="002171CC"/>
    <w:rsid w:val="0022606E"/>
    <w:rsid w:val="00235647"/>
    <w:rsid w:val="00240D68"/>
    <w:rsid w:val="00244FB9"/>
    <w:rsid w:val="002716B4"/>
    <w:rsid w:val="002753F4"/>
    <w:rsid w:val="00290304"/>
    <w:rsid w:val="002C54A0"/>
    <w:rsid w:val="002E13DD"/>
    <w:rsid w:val="002E420B"/>
    <w:rsid w:val="002E60DB"/>
    <w:rsid w:val="002F4ED5"/>
    <w:rsid w:val="00307BA9"/>
    <w:rsid w:val="00316E1F"/>
    <w:rsid w:val="00325FDD"/>
    <w:rsid w:val="00336372"/>
    <w:rsid w:val="00343741"/>
    <w:rsid w:val="003445DD"/>
    <w:rsid w:val="003570D1"/>
    <w:rsid w:val="00357BA8"/>
    <w:rsid w:val="00361E9F"/>
    <w:rsid w:val="00392B71"/>
    <w:rsid w:val="003A31D1"/>
    <w:rsid w:val="003B11A1"/>
    <w:rsid w:val="003B506F"/>
    <w:rsid w:val="003C2F1E"/>
    <w:rsid w:val="003C3928"/>
    <w:rsid w:val="003C51AB"/>
    <w:rsid w:val="003D148C"/>
    <w:rsid w:val="003E2C6D"/>
    <w:rsid w:val="003E2D72"/>
    <w:rsid w:val="003E48D7"/>
    <w:rsid w:val="003E5DB1"/>
    <w:rsid w:val="003F494E"/>
    <w:rsid w:val="00402FFC"/>
    <w:rsid w:val="00414AED"/>
    <w:rsid w:val="00423DDC"/>
    <w:rsid w:val="00423FBD"/>
    <w:rsid w:val="00435D99"/>
    <w:rsid w:val="0043728C"/>
    <w:rsid w:val="00451C9E"/>
    <w:rsid w:val="00452EEA"/>
    <w:rsid w:val="00457481"/>
    <w:rsid w:val="00461140"/>
    <w:rsid w:val="004612B3"/>
    <w:rsid w:val="0046326F"/>
    <w:rsid w:val="004723E9"/>
    <w:rsid w:val="0048473F"/>
    <w:rsid w:val="004900E8"/>
    <w:rsid w:val="00490137"/>
    <w:rsid w:val="00491761"/>
    <w:rsid w:val="004A38D5"/>
    <w:rsid w:val="004B17C1"/>
    <w:rsid w:val="004B28C7"/>
    <w:rsid w:val="004B58D9"/>
    <w:rsid w:val="004C3B18"/>
    <w:rsid w:val="004D7646"/>
    <w:rsid w:val="004E3F8B"/>
    <w:rsid w:val="004E6602"/>
    <w:rsid w:val="004E6847"/>
    <w:rsid w:val="00536D65"/>
    <w:rsid w:val="00550661"/>
    <w:rsid w:val="00551D0F"/>
    <w:rsid w:val="00557E8E"/>
    <w:rsid w:val="00576A37"/>
    <w:rsid w:val="00582178"/>
    <w:rsid w:val="005865FD"/>
    <w:rsid w:val="005875EF"/>
    <w:rsid w:val="005A47CC"/>
    <w:rsid w:val="005C65E7"/>
    <w:rsid w:val="005D3526"/>
    <w:rsid w:val="005E4875"/>
    <w:rsid w:val="005E6A85"/>
    <w:rsid w:val="005E7B73"/>
    <w:rsid w:val="005F671D"/>
    <w:rsid w:val="006264A9"/>
    <w:rsid w:val="00626849"/>
    <w:rsid w:val="00644C41"/>
    <w:rsid w:val="0064731B"/>
    <w:rsid w:val="006519CD"/>
    <w:rsid w:val="00665480"/>
    <w:rsid w:val="00693B81"/>
    <w:rsid w:val="0069679A"/>
    <w:rsid w:val="006A028F"/>
    <w:rsid w:val="006B424F"/>
    <w:rsid w:val="006C2759"/>
    <w:rsid w:val="006D0891"/>
    <w:rsid w:val="006D133F"/>
    <w:rsid w:val="006D1683"/>
    <w:rsid w:val="006D3BD2"/>
    <w:rsid w:val="006D5CA3"/>
    <w:rsid w:val="006E45BD"/>
    <w:rsid w:val="006F0E2F"/>
    <w:rsid w:val="00702FCB"/>
    <w:rsid w:val="00731C60"/>
    <w:rsid w:val="007467D7"/>
    <w:rsid w:val="00756884"/>
    <w:rsid w:val="00761E9D"/>
    <w:rsid w:val="00764559"/>
    <w:rsid w:val="007705E2"/>
    <w:rsid w:val="00783919"/>
    <w:rsid w:val="0078525B"/>
    <w:rsid w:val="007A022B"/>
    <w:rsid w:val="007A24A4"/>
    <w:rsid w:val="007A3178"/>
    <w:rsid w:val="007A4EF1"/>
    <w:rsid w:val="007A5E4C"/>
    <w:rsid w:val="007A63F2"/>
    <w:rsid w:val="007B25C8"/>
    <w:rsid w:val="007B42CE"/>
    <w:rsid w:val="007B45C4"/>
    <w:rsid w:val="007C40AB"/>
    <w:rsid w:val="007D18A7"/>
    <w:rsid w:val="007E0772"/>
    <w:rsid w:val="007E2112"/>
    <w:rsid w:val="007E2958"/>
    <w:rsid w:val="008028A4"/>
    <w:rsid w:val="0080507B"/>
    <w:rsid w:val="008112BC"/>
    <w:rsid w:val="00811627"/>
    <w:rsid w:val="00820C86"/>
    <w:rsid w:val="00823623"/>
    <w:rsid w:val="008243D4"/>
    <w:rsid w:val="008612F3"/>
    <w:rsid w:val="00865107"/>
    <w:rsid w:val="00870D03"/>
    <w:rsid w:val="00873FA4"/>
    <w:rsid w:val="00876483"/>
    <w:rsid w:val="00893DEB"/>
    <w:rsid w:val="008A2767"/>
    <w:rsid w:val="008B5F98"/>
    <w:rsid w:val="008D3E4A"/>
    <w:rsid w:val="008E38F9"/>
    <w:rsid w:val="009035BF"/>
    <w:rsid w:val="009129EA"/>
    <w:rsid w:val="00926D10"/>
    <w:rsid w:val="0093708A"/>
    <w:rsid w:val="00943658"/>
    <w:rsid w:val="00945CF9"/>
    <w:rsid w:val="00977289"/>
    <w:rsid w:val="009838A4"/>
    <w:rsid w:val="009874DD"/>
    <w:rsid w:val="00993429"/>
    <w:rsid w:val="009B590F"/>
    <w:rsid w:val="009B7A0C"/>
    <w:rsid w:val="009C5F28"/>
    <w:rsid w:val="009D330B"/>
    <w:rsid w:val="009E0040"/>
    <w:rsid w:val="009E1F5B"/>
    <w:rsid w:val="009E4036"/>
    <w:rsid w:val="009E46C4"/>
    <w:rsid w:val="009F0F21"/>
    <w:rsid w:val="009F230D"/>
    <w:rsid w:val="009F5713"/>
    <w:rsid w:val="00A02D71"/>
    <w:rsid w:val="00A25852"/>
    <w:rsid w:val="00A25F94"/>
    <w:rsid w:val="00A51F2A"/>
    <w:rsid w:val="00A53DD8"/>
    <w:rsid w:val="00A57E9F"/>
    <w:rsid w:val="00A66A48"/>
    <w:rsid w:val="00A754E6"/>
    <w:rsid w:val="00A901BC"/>
    <w:rsid w:val="00A916DE"/>
    <w:rsid w:val="00A9689F"/>
    <w:rsid w:val="00AB0C56"/>
    <w:rsid w:val="00AC09E6"/>
    <w:rsid w:val="00AC5FA2"/>
    <w:rsid w:val="00AD6CA1"/>
    <w:rsid w:val="00AE107A"/>
    <w:rsid w:val="00AF230E"/>
    <w:rsid w:val="00B01185"/>
    <w:rsid w:val="00B13819"/>
    <w:rsid w:val="00B168A6"/>
    <w:rsid w:val="00B37A54"/>
    <w:rsid w:val="00B42E23"/>
    <w:rsid w:val="00B46A3D"/>
    <w:rsid w:val="00B50746"/>
    <w:rsid w:val="00B519F1"/>
    <w:rsid w:val="00B5741B"/>
    <w:rsid w:val="00B60D37"/>
    <w:rsid w:val="00B6109E"/>
    <w:rsid w:val="00B612D3"/>
    <w:rsid w:val="00B822F1"/>
    <w:rsid w:val="00B85333"/>
    <w:rsid w:val="00B85A40"/>
    <w:rsid w:val="00B8673F"/>
    <w:rsid w:val="00BA314B"/>
    <w:rsid w:val="00BB298B"/>
    <w:rsid w:val="00BB4C2B"/>
    <w:rsid w:val="00BC412E"/>
    <w:rsid w:val="00BC6E75"/>
    <w:rsid w:val="00BD336A"/>
    <w:rsid w:val="00BE13D4"/>
    <w:rsid w:val="00BE17DF"/>
    <w:rsid w:val="00BE78A1"/>
    <w:rsid w:val="00BF290E"/>
    <w:rsid w:val="00BF642E"/>
    <w:rsid w:val="00BF6C95"/>
    <w:rsid w:val="00C0237F"/>
    <w:rsid w:val="00C10BB6"/>
    <w:rsid w:val="00C21C2C"/>
    <w:rsid w:val="00C2647C"/>
    <w:rsid w:val="00C32039"/>
    <w:rsid w:val="00C409BD"/>
    <w:rsid w:val="00C50AC4"/>
    <w:rsid w:val="00C60C7B"/>
    <w:rsid w:val="00C82C33"/>
    <w:rsid w:val="00C90D8C"/>
    <w:rsid w:val="00C94A8B"/>
    <w:rsid w:val="00CA2B73"/>
    <w:rsid w:val="00CA6B93"/>
    <w:rsid w:val="00CC11EA"/>
    <w:rsid w:val="00CC4C4A"/>
    <w:rsid w:val="00CC70E3"/>
    <w:rsid w:val="00CD367C"/>
    <w:rsid w:val="00CD712F"/>
    <w:rsid w:val="00CE2A2F"/>
    <w:rsid w:val="00CE313B"/>
    <w:rsid w:val="00CF1810"/>
    <w:rsid w:val="00D020EE"/>
    <w:rsid w:val="00D02F29"/>
    <w:rsid w:val="00D10AE9"/>
    <w:rsid w:val="00D2384A"/>
    <w:rsid w:val="00D26B38"/>
    <w:rsid w:val="00D404BE"/>
    <w:rsid w:val="00D42098"/>
    <w:rsid w:val="00D473CD"/>
    <w:rsid w:val="00D52A90"/>
    <w:rsid w:val="00D721B9"/>
    <w:rsid w:val="00D77344"/>
    <w:rsid w:val="00D85ABD"/>
    <w:rsid w:val="00D871D8"/>
    <w:rsid w:val="00D9203B"/>
    <w:rsid w:val="00D94406"/>
    <w:rsid w:val="00DA26AF"/>
    <w:rsid w:val="00DA439A"/>
    <w:rsid w:val="00DA5E6B"/>
    <w:rsid w:val="00DB4DC6"/>
    <w:rsid w:val="00DC2CBD"/>
    <w:rsid w:val="00DC4576"/>
    <w:rsid w:val="00DC72F0"/>
    <w:rsid w:val="00DE2330"/>
    <w:rsid w:val="00DE3B83"/>
    <w:rsid w:val="00E0030F"/>
    <w:rsid w:val="00E01C1B"/>
    <w:rsid w:val="00E14C36"/>
    <w:rsid w:val="00E16029"/>
    <w:rsid w:val="00E24559"/>
    <w:rsid w:val="00E334FC"/>
    <w:rsid w:val="00E416E9"/>
    <w:rsid w:val="00E478EA"/>
    <w:rsid w:val="00E60443"/>
    <w:rsid w:val="00E70178"/>
    <w:rsid w:val="00E773A2"/>
    <w:rsid w:val="00EA39A1"/>
    <w:rsid w:val="00EA4B93"/>
    <w:rsid w:val="00EA590F"/>
    <w:rsid w:val="00EB0CDD"/>
    <w:rsid w:val="00EC6999"/>
    <w:rsid w:val="00EE3448"/>
    <w:rsid w:val="00EE7B58"/>
    <w:rsid w:val="00EE7CDA"/>
    <w:rsid w:val="00EF3BF0"/>
    <w:rsid w:val="00EF3C52"/>
    <w:rsid w:val="00F11B1F"/>
    <w:rsid w:val="00F15143"/>
    <w:rsid w:val="00F20459"/>
    <w:rsid w:val="00F27F02"/>
    <w:rsid w:val="00F302E8"/>
    <w:rsid w:val="00F335D2"/>
    <w:rsid w:val="00F343EB"/>
    <w:rsid w:val="00F36749"/>
    <w:rsid w:val="00F45AAC"/>
    <w:rsid w:val="00F77177"/>
    <w:rsid w:val="00F818E7"/>
    <w:rsid w:val="00F87464"/>
    <w:rsid w:val="00F92273"/>
    <w:rsid w:val="00F94BDB"/>
    <w:rsid w:val="00FB036B"/>
    <w:rsid w:val="00FC1317"/>
    <w:rsid w:val="00FC79EA"/>
    <w:rsid w:val="00FD2014"/>
    <w:rsid w:val="00FD3D94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63CBCB"/>
  <w15:docId w15:val="{495D8EB6-D803-4B26-BB5A-07F9B78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9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9EA"/>
    <w:pPr>
      <w:keepNext/>
      <w:jc w:val="center"/>
      <w:outlineLvl w:val="0"/>
    </w:pPr>
    <w:rPr>
      <w:rFonts w:ascii="Book Antiqua" w:hAnsi="Book Antiqua" w:cs="Book Antiqu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FF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WW8Num1z0">
    <w:name w:val="WW8Num1z0"/>
    <w:uiPriority w:val="99"/>
    <w:rsid w:val="009129EA"/>
    <w:rPr>
      <w:rFonts w:ascii="Symbol" w:hAnsi="Symbol" w:cs="Symbol"/>
      <w:b/>
      <w:bCs/>
    </w:rPr>
  </w:style>
  <w:style w:type="character" w:customStyle="1" w:styleId="WW8Num1z1">
    <w:name w:val="WW8Num1z1"/>
    <w:uiPriority w:val="99"/>
    <w:rsid w:val="009129EA"/>
    <w:rPr>
      <w:b/>
      <w:bCs/>
    </w:rPr>
  </w:style>
  <w:style w:type="character" w:customStyle="1" w:styleId="WW8Num2z0">
    <w:name w:val="WW8Num2z0"/>
    <w:uiPriority w:val="99"/>
    <w:rsid w:val="009129EA"/>
    <w:rPr>
      <w:rFonts w:ascii="Symbol" w:hAnsi="Symbol" w:cs="Symbol"/>
    </w:rPr>
  </w:style>
  <w:style w:type="character" w:customStyle="1" w:styleId="WW8Num2z1">
    <w:name w:val="WW8Num2z1"/>
    <w:uiPriority w:val="99"/>
    <w:rsid w:val="009129EA"/>
    <w:rPr>
      <w:rFonts w:ascii="Courier New" w:hAnsi="Courier New" w:cs="Courier New"/>
    </w:rPr>
  </w:style>
  <w:style w:type="character" w:customStyle="1" w:styleId="WW8Num2z2">
    <w:name w:val="WW8Num2z2"/>
    <w:uiPriority w:val="99"/>
    <w:rsid w:val="009129EA"/>
    <w:rPr>
      <w:rFonts w:ascii="Wingdings" w:hAnsi="Wingdings" w:cs="Wingdings"/>
    </w:rPr>
  </w:style>
  <w:style w:type="character" w:customStyle="1" w:styleId="WW8Num3z0">
    <w:name w:val="WW8Num3z0"/>
    <w:uiPriority w:val="99"/>
    <w:rsid w:val="009129EA"/>
    <w:rPr>
      <w:rFonts w:ascii="Courier New" w:hAnsi="Courier New" w:cs="Courier New"/>
    </w:rPr>
  </w:style>
  <w:style w:type="character" w:customStyle="1" w:styleId="WW8Num3z2">
    <w:name w:val="WW8Num3z2"/>
    <w:uiPriority w:val="99"/>
    <w:rsid w:val="009129EA"/>
    <w:rPr>
      <w:rFonts w:ascii="Wingdings" w:hAnsi="Wingdings" w:cs="Wingdings"/>
    </w:rPr>
  </w:style>
  <w:style w:type="character" w:customStyle="1" w:styleId="WW8Num3z3">
    <w:name w:val="WW8Num3z3"/>
    <w:uiPriority w:val="99"/>
    <w:rsid w:val="009129EA"/>
    <w:rPr>
      <w:rFonts w:ascii="Symbol" w:hAnsi="Symbol" w:cs="Symbol"/>
    </w:rPr>
  </w:style>
  <w:style w:type="character" w:customStyle="1" w:styleId="WW8Num5z0">
    <w:name w:val="WW8Num5z0"/>
    <w:uiPriority w:val="99"/>
    <w:rsid w:val="009129EA"/>
    <w:rPr>
      <w:rFonts w:ascii="Symbol" w:hAnsi="Symbol" w:cs="Symbol"/>
    </w:rPr>
  </w:style>
  <w:style w:type="character" w:customStyle="1" w:styleId="WW8Num5z1">
    <w:name w:val="WW8Num5z1"/>
    <w:uiPriority w:val="99"/>
    <w:rsid w:val="009129EA"/>
    <w:rPr>
      <w:rFonts w:ascii="Courier New" w:hAnsi="Courier New" w:cs="Courier New"/>
    </w:rPr>
  </w:style>
  <w:style w:type="character" w:customStyle="1" w:styleId="WW8Num5z2">
    <w:name w:val="WW8Num5z2"/>
    <w:uiPriority w:val="99"/>
    <w:rsid w:val="009129EA"/>
    <w:rPr>
      <w:rFonts w:ascii="Wingdings" w:hAnsi="Wingdings" w:cs="Wingdings"/>
    </w:rPr>
  </w:style>
  <w:style w:type="character" w:customStyle="1" w:styleId="WW8Num6z0">
    <w:name w:val="WW8Num6z0"/>
    <w:uiPriority w:val="99"/>
    <w:rsid w:val="009129EA"/>
    <w:rPr>
      <w:rFonts w:ascii="Symbol" w:hAnsi="Symbol" w:cs="Symbol"/>
      <w:u w:val="none"/>
    </w:rPr>
  </w:style>
  <w:style w:type="character" w:customStyle="1" w:styleId="WW8Num6z1">
    <w:name w:val="WW8Num6z1"/>
    <w:uiPriority w:val="99"/>
    <w:rsid w:val="009129EA"/>
    <w:rPr>
      <w:rFonts w:ascii="Courier New" w:hAnsi="Courier New" w:cs="Courier New"/>
    </w:rPr>
  </w:style>
  <w:style w:type="character" w:customStyle="1" w:styleId="WW8Num6z2">
    <w:name w:val="WW8Num6z2"/>
    <w:uiPriority w:val="99"/>
    <w:rsid w:val="009129EA"/>
    <w:rPr>
      <w:rFonts w:ascii="Wingdings" w:hAnsi="Wingdings" w:cs="Wingdings"/>
    </w:rPr>
  </w:style>
  <w:style w:type="character" w:customStyle="1" w:styleId="WW8Num6z3">
    <w:name w:val="WW8Num6z3"/>
    <w:uiPriority w:val="99"/>
    <w:rsid w:val="009129EA"/>
    <w:rPr>
      <w:rFonts w:ascii="Symbol" w:hAnsi="Symbol" w:cs="Symbol"/>
    </w:rPr>
  </w:style>
  <w:style w:type="character" w:customStyle="1" w:styleId="WW8Num7z0">
    <w:name w:val="WW8Num7z0"/>
    <w:uiPriority w:val="99"/>
    <w:rsid w:val="009129EA"/>
    <w:rPr>
      <w:rFonts w:ascii="Symbol" w:hAnsi="Symbol" w:cs="Symbol"/>
    </w:rPr>
  </w:style>
  <w:style w:type="character" w:customStyle="1" w:styleId="WW8Num7z1">
    <w:name w:val="WW8Num7z1"/>
    <w:uiPriority w:val="99"/>
    <w:rsid w:val="009129EA"/>
    <w:rPr>
      <w:rFonts w:ascii="Courier New" w:hAnsi="Courier New" w:cs="Courier New"/>
    </w:rPr>
  </w:style>
  <w:style w:type="character" w:customStyle="1" w:styleId="WW8Num7z2">
    <w:name w:val="WW8Num7z2"/>
    <w:uiPriority w:val="99"/>
    <w:rsid w:val="009129EA"/>
    <w:rPr>
      <w:rFonts w:ascii="Wingdings" w:hAnsi="Wingdings" w:cs="Wingdings"/>
    </w:rPr>
  </w:style>
  <w:style w:type="character" w:customStyle="1" w:styleId="WW8Num8z0">
    <w:name w:val="WW8Num8z0"/>
    <w:uiPriority w:val="99"/>
    <w:rsid w:val="009129EA"/>
    <w:rPr>
      <w:rFonts w:ascii="Symbol" w:hAnsi="Symbol" w:cs="Symbol"/>
    </w:rPr>
  </w:style>
  <w:style w:type="character" w:customStyle="1" w:styleId="WW8Num8z1">
    <w:name w:val="WW8Num8z1"/>
    <w:uiPriority w:val="99"/>
    <w:rsid w:val="009129EA"/>
    <w:rPr>
      <w:rFonts w:ascii="Times New Roman" w:hAnsi="Times New Roman" w:cs="Times New Roman"/>
    </w:rPr>
  </w:style>
  <w:style w:type="character" w:customStyle="1" w:styleId="WW8Num8z2">
    <w:name w:val="WW8Num8z2"/>
    <w:uiPriority w:val="99"/>
    <w:rsid w:val="009129EA"/>
    <w:rPr>
      <w:rFonts w:ascii="Wingdings" w:hAnsi="Wingdings" w:cs="Wingdings"/>
    </w:rPr>
  </w:style>
  <w:style w:type="character" w:customStyle="1" w:styleId="WW8Num8z4">
    <w:name w:val="WW8Num8z4"/>
    <w:uiPriority w:val="99"/>
    <w:rsid w:val="009129EA"/>
    <w:rPr>
      <w:rFonts w:ascii="Courier New" w:hAnsi="Courier New" w:cs="Courier New"/>
    </w:rPr>
  </w:style>
  <w:style w:type="character" w:customStyle="1" w:styleId="WW8Num9z0">
    <w:name w:val="WW8Num9z0"/>
    <w:uiPriority w:val="99"/>
    <w:rsid w:val="009129EA"/>
    <w:rPr>
      <w:rFonts w:ascii="Courier New" w:hAnsi="Courier New" w:cs="Courier New"/>
    </w:rPr>
  </w:style>
  <w:style w:type="character" w:customStyle="1" w:styleId="WW8Num9z2">
    <w:name w:val="WW8Num9z2"/>
    <w:uiPriority w:val="99"/>
    <w:rsid w:val="009129EA"/>
    <w:rPr>
      <w:rFonts w:ascii="Wingdings" w:hAnsi="Wingdings" w:cs="Wingdings"/>
    </w:rPr>
  </w:style>
  <w:style w:type="character" w:customStyle="1" w:styleId="WW8Num9z3">
    <w:name w:val="WW8Num9z3"/>
    <w:uiPriority w:val="99"/>
    <w:rsid w:val="009129EA"/>
    <w:rPr>
      <w:rFonts w:ascii="Symbol" w:hAnsi="Symbol" w:cs="Symbol"/>
    </w:rPr>
  </w:style>
  <w:style w:type="character" w:customStyle="1" w:styleId="WW8Num11z0">
    <w:name w:val="WW8Num11z0"/>
    <w:uiPriority w:val="99"/>
    <w:rsid w:val="009129EA"/>
    <w:rPr>
      <w:b/>
      <w:bCs/>
    </w:rPr>
  </w:style>
  <w:style w:type="character" w:customStyle="1" w:styleId="WW8Num12z0">
    <w:name w:val="WW8Num12z0"/>
    <w:uiPriority w:val="99"/>
    <w:rsid w:val="009129EA"/>
    <w:rPr>
      <w:rFonts w:ascii="Symbol" w:hAnsi="Symbol" w:cs="Symbol"/>
    </w:rPr>
  </w:style>
  <w:style w:type="character" w:customStyle="1" w:styleId="WW8Num12z1">
    <w:name w:val="WW8Num12z1"/>
    <w:uiPriority w:val="99"/>
    <w:rsid w:val="009129E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129EA"/>
    <w:rPr>
      <w:rFonts w:ascii="Wingdings" w:hAnsi="Wingdings" w:cs="Wingdings"/>
    </w:rPr>
  </w:style>
  <w:style w:type="character" w:customStyle="1" w:styleId="WW8Num13z0">
    <w:name w:val="WW8Num13z0"/>
    <w:uiPriority w:val="99"/>
    <w:rsid w:val="009129E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129EA"/>
    <w:rPr>
      <w:rFonts w:ascii="Wingdings" w:hAnsi="Wingdings" w:cs="Wingdings"/>
    </w:rPr>
  </w:style>
  <w:style w:type="character" w:customStyle="1" w:styleId="WW8Num13z3">
    <w:name w:val="WW8Num13z3"/>
    <w:uiPriority w:val="99"/>
    <w:rsid w:val="009129EA"/>
    <w:rPr>
      <w:rFonts w:ascii="Symbol" w:hAnsi="Symbol" w:cs="Symbol"/>
    </w:rPr>
  </w:style>
  <w:style w:type="character" w:customStyle="1" w:styleId="WW8Num14z0">
    <w:name w:val="WW8Num14z0"/>
    <w:uiPriority w:val="99"/>
    <w:rsid w:val="009129EA"/>
    <w:rPr>
      <w:rFonts w:ascii="Symbol" w:hAnsi="Symbol" w:cs="Symbol"/>
    </w:rPr>
  </w:style>
  <w:style w:type="character" w:customStyle="1" w:styleId="WW8Num14z1">
    <w:name w:val="WW8Num14z1"/>
    <w:uiPriority w:val="99"/>
    <w:rsid w:val="009129E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129EA"/>
    <w:rPr>
      <w:rFonts w:ascii="Wingdings" w:hAnsi="Wingdings" w:cs="Wingdings"/>
    </w:rPr>
  </w:style>
  <w:style w:type="character" w:customStyle="1" w:styleId="WW8Num15z0">
    <w:name w:val="WW8Num15z0"/>
    <w:uiPriority w:val="99"/>
    <w:rsid w:val="009129EA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9129EA"/>
    <w:rPr>
      <w:color w:val="auto"/>
    </w:rPr>
  </w:style>
  <w:style w:type="character" w:customStyle="1" w:styleId="WW8Num15z2">
    <w:name w:val="WW8Num15z2"/>
    <w:uiPriority w:val="99"/>
    <w:rsid w:val="009129EA"/>
    <w:rPr>
      <w:rFonts w:ascii="Wingdings" w:hAnsi="Wingdings" w:cs="Wingdings"/>
    </w:rPr>
  </w:style>
  <w:style w:type="character" w:customStyle="1" w:styleId="WW8Num15z3">
    <w:name w:val="WW8Num15z3"/>
    <w:uiPriority w:val="99"/>
    <w:rsid w:val="009129EA"/>
    <w:rPr>
      <w:rFonts w:ascii="Symbol" w:hAnsi="Symbol" w:cs="Symbol"/>
    </w:rPr>
  </w:style>
  <w:style w:type="character" w:customStyle="1" w:styleId="WW8Num15z4">
    <w:name w:val="WW8Num15z4"/>
    <w:uiPriority w:val="99"/>
    <w:rsid w:val="009129EA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9129EA"/>
    <w:rPr>
      <w:rFonts w:ascii="Symbol" w:hAnsi="Symbol" w:cs="Symbol"/>
      <w:color w:val="auto"/>
    </w:rPr>
  </w:style>
  <w:style w:type="character" w:customStyle="1" w:styleId="WW8Num16z1">
    <w:name w:val="WW8Num16z1"/>
    <w:uiPriority w:val="99"/>
    <w:rsid w:val="009129E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129EA"/>
    <w:rPr>
      <w:rFonts w:ascii="Wingdings" w:hAnsi="Wingdings" w:cs="Wingdings"/>
    </w:rPr>
  </w:style>
  <w:style w:type="character" w:customStyle="1" w:styleId="WW8Num16z3">
    <w:name w:val="WW8Num16z3"/>
    <w:uiPriority w:val="99"/>
    <w:rsid w:val="009129EA"/>
    <w:rPr>
      <w:rFonts w:ascii="Symbol" w:hAnsi="Symbol" w:cs="Symbol"/>
    </w:rPr>
  </w:style>
  <w:style w:type="character" w:customStyle="1" w:styleId="WW8Num17z0">
    <w:name w:val="WW8Num17z0"/>
    <w:uiPriority w:val="99"/>
    <w:rsid w:val="009129EA"/>
    <w:rPr>
      <w:rFonts w:ascii="Symbol" w:hAnsi="Symbol" w:cs="Symbol"/>
    </w:rPr>
  </w:style>
  <w:style w:type="character" w:customStyle="1" w:styleId="WW8Num17z1">
    <w:name w:val="WW8Num17z1"/>
    <w:uiPriority w:val="99"/>
    <w:rsid w:val="009129E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129EA"/>
    <w:rPr>
      <w:rFonts w:ascii="Wingdings" w:hAnsi="Wingdings" w:cs="Wingdings"/>
    </w:rPr>
  </w:style>
  <w:style w:type="character" w:customStyle="1" w:styleId="WW8Num18z0">
    <w:name w:val="WW8Num18z0"/>
    <w:uiPriority w:val="99"/>
    <w:rsid w:val="009129EA"/>
    <w:rPr>
      <w:rFonts w:ascii="Symbol" w:hAnsi="Symbol" w:cs="Symbol"/>
    </w:rPr>
  </w:style>
  <w:style w:type="character" w:customStyle="1" w:styleId="WW8Num18z1">
    <w:name w:val="WW8Num18z1"/>
    <w:uiPriority w:val="99"/>
    <w:rsid w:val="009129E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129EA"/>
    <w:rPr>
      <w:rFonts w:ascii="Wingdings" w:hAnsi="Wingdings" w:cs="Wingdings"/>
    </w:rPr>
  </w:style>
  <w:style w:type="character" w:customStyle="1" w:styleId="WW8Num19z0">
    <w:name w:val="WW8Num19z0"/>
    <w:uiPriority w:val="99"/>
    <w:rsid w:val="009129EA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9129EA"/>
    <w:rPr>
      <w:rFonts w:ascii="Symbol" w:hAnsi="Symbol" w:cs="Symbol"/>
    </w:rPr>
  </w:style>
  <w:style w:type="character" w:customStyle="1" w:styleId="WW8Num19z2">
    <w:name w:val="WW8Num19z2"/>
    <w:uiPriority w:val="99"/>
    <w:rsid w:val="009129EA"/>
    <w:rPr>
      <w:rFonts w:ascii="Wingdings" w:hAnsi="Wingdings" w:cs="Wingdings"/>
    </w:rPr>
  </w:style>
  <w:style w:type="character" w:customStyle="1" w:styleId="WW8Num20z0">
    <w:name w:val="WW8Num20z0"/>
    <w:uiPriority w:val="99"/>
    <w:rsid w:val="009129EA"/>
    <w:rPr>
      <w:b/>
      <w:bCs/>
    </w:rPr>
  </w:style>
  <w:style w:type="character" w:customStyle="1" w:styleId="WW8Num21z0">
    <w:name w:val="WW8Num21z0"/>
    <w:uiPriority w:val="99"/>
    <w:rsid w:val="009129EA"/>
    <w:rPr>
      <w:rFonts w:ascii="Courier New" w:hAnsi="Courier New" w:cs="Courier New"/>
    </w:rPr>
  </w:style>
  <w:style w:type="character" w:customStyle="1" w:styleId="WW8Num21z1">
    <w:name w:val="WW8Num21z1"/>
    <w:uiPriority w:val="99"/>
    <w:rsid w:val="009129EA"/>
    <w:rPr>
      <w:rFonts w:ascii="Symbol" w:hAnsi="Symbol" w:cs="Symbol"/>
    </w:rPr>
  </w:style>
  <w:style w:type="character" w:customStyle="1" w:styleId="WW8Num21z2">
    <w:name w:val="WW8Num21z2"/>
    <w:uiPriority w:val="99"/>
    <w:rsid w:val="009129EA"/>
    <w:rPr>
      <w:rFonts w:ascii="Wingdings" w:hAnsi="Wingdings" w:cs="Wingdings"/>
    </w:rPr>
  </w:style>
  <w:style w:type="character" w:customStyle="1" w:styleId="WW8Num22z0">
    <w:name w:val="WW8Num22z0"/>
    <w:uiPriority w:val="99"/>
    <w:rsid w:val="009129E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129EA"/>
    <w:rPr>
      <w:rFonts w:ascii="Wingdings" w:hAnsi="Wingdings" w:cs="Wingdings"/>
    </w:rPr>
  </w:style>
  <w:style w:type="character" w:customStyle="1" w:styleId="WW8Num22z3">
    <w:name w:val="WW8Num22z3"/>
    <w:uiPriority w:val="99"/>
    <w:rsid w:val="009129EA"/>
    <w:rPr>
      <w:rFonts w:ascii="Symbol" w:hAnsi="Symbol" w:cs="Symbol"/>
    </w:rPr>
  </w:style>
  <w:style w:type="character" w:customStyle="1" w:styleId="WW8Num24z0">
    <w:name w:val="WW8Num24z0"/>
    <w:uiPriority w:val="99"/>
    <w:rsid w:val="009129EA"/>
    <w:rPr>
      <w:rFonts w:ascii="Symbol" w:hAnsi="Symbol" w:cs="Symbol"/>
    </w:rPr>
  </w:style>
  <w:style w:type="character" w:customStyle="1" w:styleId="WW8Num24z1">
    <w:name w:val="WW8Num24z1"/>
    <w:uiPriority w:val="99"/>
    <w:rsid w:val="009129E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129EA"/>
    <w:rPr>
      <w:rFonts w:ascii="Wingdings" w:hAnsi="Wingdings" w:cs="Wingdings"/>
    </w:rPr>
  </w:style>
  <w:style w:type="character" w:customStyle="1" w:styleId="WW8Num25z0">
    <w:name w:val="WW8Num25z0"/>
    <w:uiPriority w:val="99"/>
    <w:rsid w:val="009129EA"/>
    <w:rPr>
      <w:b/>
      <w:bCs/>
    </w:rPr>
  </w:style>
  <w:style w:type="character" w:customStyle="1" w:styleId="WW8Num26z0">
    <w:name w:val="WW8Num26z0"/>
    <w:uiPriority w:val="99"/>
    <w:rsid w:val="009129EA"/>
    <w:rPr>
      <w:b/>
      <w:bCs/>
    </w:rPr>
  </w:style>
  <w:style w:type="character" w:customStyle="1" w:styleId="WW8Num27z0">
    <w:name w:val="WW8Num27z0"/>
    <w:uiPriority w:val="99"/>
    <w:rsid w:val="009129EA"/>
    <w:rPr>
      <w:b/>
      <w:bCs/>
    </w:rPr>
  </w:style>
  <w:style w:type="character" w:customStyle="1" w:styleId="WW8Num28z0">
    <w:name w:val="WW8Num28z0"/>
    <w:uiPriority w:val="99"/>
    <w:rsid w:val="009129EA"/>
    <w:rPr>
      <w:rFonts w:ascii="Symbol" w:hAnsi="Symbol" w:cs="Symbol"/>
    </w:rPr>
  </w:style>
  <w:style w:type="character" w:customStyle="1" w:styleId="WW8Num28z1">
    <w:name w:val="WW8Num28z1"/>
    <w:uiPriority w:val="99"/>
    <w:rsid w:val="009129EA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9129EA"/>
    <w:rPr>
      <w:rFonts w:ascii="Wingdings" w:hAnsi="Wingdings" w:cs="Wingdings"/>
    </w:rPr>
  </w:style>
  <w:style w:type="character" w:customStyle="1" w:styleId="WW8Num29z0">
    <w:name w:val="WW8Num29z0"/>
    <w:uiPriority w:val="99"/>
    <w:rsid w:val="009129E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129EA"/>
    <w:rPr>
      <w:rFonts w:ascii="Wingdings" w:hAnsi="Wingdings" w:cs="Wingdings"/>
    </w:rPr>
  </w:style>
  <w:style w:type="character" w:customStyle="1" w:styleId="WW8Num29z3">
    <w:name w:val="WW8Num29z3"/>
    <w:uiPriority w:val="99"/>
    <w:rsid w:val="009129EA"/>
    <w:rPr>
      <w:rFonts w:ascii="Symbol" w:hAnsi="Symbol" w:cs="Symbol"/>
    </w:rPr>
  </w:style>
  <w:style w:type="character" w:customStyle="1" w:styleId="WW8Num30z0">
    <w:name w:val="WW8Num30z0"/>
    <w:uiPriority w:val="99"/>
    <w:rsid w:val="009129EA"/>
    <w:rPr>
      <w:rFonts w:ascii="Symbol" w:hAnsi="Symbol" w:cs="Symbol"/>
    </w:rPr>
  </w:style>
  <w:style w:type="character" w:customStyle="1" w:styleId="WW8Num30z1">
    <w:name w:val="WW8Num30z1"/>
    <w:uiPriority w:val="99"/>
    <w:rsid w:val="009129EA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129EA"/>
    <w:rPr>
      <w:rFonts w:ascii="Wingdings" w:hAnsi="Wingdings" w:cs="Wingdings"/>
    </w:rPr>
  </w:style>
  <w:style w:type="character" w:customStyle="1" w:styleId="WW8Num31z0">
    <w:name w:val="WW8Num31z0"/>
    <w:uiPriority w:val="99"/>
    <w:rsid w:val="009129EA"/>
    <w:rPr>
      <w:rFonts w:ascii="Symbol" w:hAnsi="Symbol" w:cs="Symbol"/>
      <w:color w:val="auto"/>
    </w:rPr>
  </w:style>
  <w:style w:type="character" w:customStyle="1" w:styleId="WW8Num31z1">
    <w:name w:val="WW8Num31z1"/>
    <w:uiPriority w:val="99"/>
    <w:rsid w:val="009129E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129EA"/>
    <w:rPr>
      <w:rFonts w:ascii="Wingdings" w:hAnsi="Wingdings" w:cs="Wingdings"/>
    </w:rPr>
  </w:style>
  <w:style w:type="character" w:customStyle="1" w:styleId="WW8Num31z3">
    <w:name w:val="WW8Num31z3"/>
    <w:uiPriority w:val="99"/>
    <w:rsid w:val="009129EA"/>
    <w:rPr>
      <w:rFonts w:ascii="Symbol" w:hAnsi="Symbol" w:cs="Symbol"/>
    </w:rPr>
  </w:style>
  <w:style w:type="character" w:customStyle="1" w:styleId="WW8Num32z0">
    <w:name w:val="WW8Num32z0"/>
    <w:uiPriority w:val="99"/>
    <w:rsid w:val="009129EA"/>
    <w:rPr>
      <w:rFonts w:ascii="Wingdings" w:hAnsi="Wingdings" w:cs="Wingdings"/>
    </w:rPr>
  </w:style>
  <w:style w:type="character" w:customStyle="1" w:styleId="WW8Num32z1">
    <w:name w:val="WW8Num32z1"/>
    <w:uiPriority w:val="99"/>
    <w:rsid w:val="009129EA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9129EA"/>
    <w:rPr>
      <w:rFonts w:ascii="Symbol" w:hAnsi="Symbol" w:cs="Symbol"/>
    </w:rPr>
  </w:style>
  <w:style w:type="character" w:customStyle="1" w:styleId="WW8Num33z0">
    <w:name w:val="WW8Num33z0"/>
    <w:uiPriority w:val="99"/>
    <w:rsid w:val="009129EA"/>
    <w:rPr>
      <w:rFonts w:ascii="Symbol" w:hAnsi="Symbol" w:cs="Symbol"/>
    </w:rPr>
  </w:style>
  <w:style w:type="character" w:customStyle="1" w:styleId="WW8Num33z1">
    <w:name w:val="WW8Num33z1"/>
    <w:uiPriority w:val="99"/>
    <w:rsid w:val="009129EA"/>
    <w:rPr>
      <w:rFonts w:ascii="Times New Roman" w:hAnsi="Times New Roman" w:cs="Times New Roman"/>
    </w:rPr>
  </w:style>
  <w:style w:type="character" w:customStyle="1" w:styleId="WW8Num33z2">
    <w:name w:val="WW8Num33z2"/>
    <w:uiPriority w:val="99"/>
    <w:rsid w:val="009129EA"/>
    <w:rPr>
      <w:rFonts w:ascii="Wingdings" w:hAnsi="Wingdings" w:cs="Wingdings"/>
    </w:rPr>
  </w:style>
  <w:style w:type="character" w:customStyle="1" w:styleId="WW8Num33z4">
    <w:name w:val="WW8Num33z4"/>
    <w:uiPriority w:val="99"/>
    <w:rsid w:val="009129EA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9129EA"/>
    <w:rPr>
      <w:rFonts w:ascii="Symbol" w:hAnsi="Symbol" w:cs="Symbol"/>
    </w:rPr>
  </w:style>
  <w:style w:type="character" w:customStyle="1" w:styleId="WW8Num34z1">
    <w:name w:val="WW8Num34z1"/>
    <w:uiPriority w:val="99"/>
    <w:rsid w:val="009129EA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129EA"/>
    <w:rPr>
      <w:rFonts w:ascii="Wingdings" w:hAnsi="Wingdings" w:cs="Wingdings"/>
    </w:rPr>
  </w:style>
  <w:style w:type="character" w:customStyle="1" w:styleId="WW8Num35z0">
    <w:name w:val="WW8Num35z0"/>
    <w:uiPriority w:val="99"/>
    <w:rsid w:val="009129EA"/>
    <w:rPr>
      <w:rFonts w:ascii="Symbol" w:hAnsi="Symbol" w:cs="Symbol"/>
    </w:rPr>
  </w:style>
  <w:style w:type="character" w:customStyle="1" w:styleId="WW8Num35z1">
    <w:name w:val="WW8Num35z1"/>
    <w:uiPriority w:val="99"/>
    <w:rsid w:val="009129EA"/>
    <w:rPr>
      <w:rFonts w:ascii="Courier New" w:hAnsi="Courier New" w:cs="Courier New"/>
    </w:rPr>
  </w:style>
  <w:style w:type="character" w:customStyle="1" w:styleId="WW8Num35z5">
    <w:name w:val="WW8Num35z5"/>
    <w:uiPriority w:val="99"/>
    <w:rsid w:val="009129EA"/>
    <w:rPr>
      <w:rFonts w:ascii="Wingdings" w:hAnsi="Wingdings" w:cs="Wingdings"/>
    </w:rPr>
  </w:style>
  <w:style w:type="character" w:customStyle="1" w:styleId="WW8Num36z0">
    <w:name w:val="WW8Num36z0"/>
    <w:uiPriority w:val="99"/>
    <w:rsid w:val="009129EA"/>
    <w:rPr>
      <w:rFonts w:ascii="Times New Roman" w:hAnsi="Times New Roman" w:cs="Times New Roman"/>
    </w:rPr>
  </w:style>
  <w:style w:type="character" w:customStyle="1" w:styleId="WW8Num36z1">
    <w:name w:val="WW8Num36z1"/>
    <w:uiPriority w:val="99"/>
    <w:rsid w:val="009129EA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9129EA"/>
    <w:rPr>
      <w:rFonts w:ascii="Wingdings" w:hAnsi="Wingdings" w:cs="Wingdings"/>
    </w:rPr>
  </w:style>
  <w:style w:type="character" w:customStyle="1" w:styleId="WW8Num36z3">
    <w:name w:val="WW8Num36z3"/>
    <w:uiPriority w:val="99"/>
    <w:rsid w:val="009129EA"/>
    <w:rPr>
      <w:rFonts w:ascii="Symbol" w:hAnsi="Symbol" w:cs="Symbol"/>
    </w:rPr>
  </w:style>
  <w:style w:type="character" w:customStyle="1" w:styleId="WW8Num37z0">
    <w:name w:val="WW8Num37z0"/>
    <w:uiPriority w:val="99"/>
    <w:rsid w:val="009129EA"/>
    <w:rPr>
      <w:rFonts w:ascii="Symbol" w:hAnsi="Symbol" w:cs="Symbol"/>
    </w:rPr>
  </w:style>
  <w:style w:type="character" w:customStyle="1" w:styleId="WW8Num37z1">
    <w:name w:val="WW8Num37z1"/>
    <w:uiPriority w:val="99"/>
    <w:rsid w:val="009129EA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129EA"/>
    <w:rPr>
      <w:rFonts w:ascii="Wingdings" w:hAnsi="Wingdings" w:cs="Wingdings"/>
    </w:rPr>
  </w:style>
  <w:style w:type="character" w:customStyle="1" w:styleId="WW8Num38z0">
    <w:name w:val="WW8Num38z0"/>
    <w:uiPriority w:val="99"/>
    <w:rsid w:val="009129EA"/>
    <w:rPr>
      <w:rFonts w:ascii="Symbol" w:hAnsi="Symbol" w:cs="Symbol"/>
    </w:rPr>
  </w:style>
  <w:style w:type="character" w:customStyle="1" w:styleId="WW8Num38z1">
    <w:name w:val="WW8Num38z1"/>
    <w:uiPriority w:val="99"/>
    <w:rsid w:val="009129EA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129EA"/>
    <w:rPr>
      <w:rFonts w:ascii="Wingdings" w:hAnsi="Wingdings" w:cs="Wingdings"/>
    </w:rPr>
  </w:style>
  <w:style w:type="character" w:customStyle="1" w:styleId="WW8Num39z0">
    <w:name w:val="WW8Num39z0"/>
    <w:uiPriority w:val="99"/>
    <w:rsid w:val="009129EA"/>
    <w:rPr>
      <w:b/>
      <w:bCs/>
    </w:rPr>
  </w:style>
  <w:style w:type="character" w:customStyle="1" w:styleId="WW8Num40z0">
    <w:name w:val="WW8Num40z0"/>
    <w:uiPriority w:val="99"/>
    <w:rsid w:val="009129EA"/>
    <w:rPr>
      <w:rFonts w:ascii="Symbol" w:hAnsi="Symbol" w:cs="Symbol"/>
    </w:rPr>
  </w:style>
  <w:style w:type="character" w:customStyle="1" w:styleId="WW8Num40z2">
    <w:name w:val="WW8Num40z2"/>
    <w:uiPriority w:val="99"/>
    <w:rsid w:val="009129EA"/>
    <w:rPr>
      <w:rFonts w:ascii="Wingdings" w:hAnsi="Wingdings" w:cs="Wingdings"/>
    </w:rPr>
  </w:style>
  <w:style w:type="character" w:customStyle="1" w:styleId="WW8Num40z4">
    <w:name w:val="WW8Num40z4"/>
    <w:uiPriority w:val="99"/>
    <w:rsid w:val="009129EA"/>
    <w:rPr>
      <w:rFonts w:ascii="Courier New" w:hAnsi="Courier New" w:cs="Courier New"/>
    </w:rPr>
  </w:style>
  <w:style w:type="character" w:customStyle="1" w:styleId="WW8Num42z0">
    <w:name w:val="WW8Num42z0"/>
    <w:uiPriority w:val="99"/>
    <w:rsid w:val="009129EA"/>
    <w:rPr>
      <w:rFonts w:ascii="Times New Roman" w:hAnsi="Times New Roman" w:cs="Times New Roman"/>
    </w:rPr>
  </w:style>
  <w:style w:type="character" w:customStyle="1" w:styleId="WW8Num42z1">
    <w:name w:val="WW8Num42z1"/>
    <w:uiPriority w:val="99"/>
    <w:rsid w:val="009129EA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9129EA"/>
    <w:rPr>
      <w:rFonts w:ascii="Wingdings" w:hAnsi="Wingdings" w:cs="Wingdings"/>
    </w:rPr>
  </w:style>
  <w:style w:type="character" w:customStyle="1" w:styleId="WW8Num42z3">
    <w:name w:val="WW8Num42z3"/>
    <w:uiPriority w:val="99"/>
    <w:rsid w:val="009129EA"/>
    <w:rPr>
      <w:rFonts w:ascii="Symbol" w:hAnsi="Symbol" w:cs="Symbol"/>
    </w:rPr>
  </w:style>
  <w:style w:type="character" w:customStyle="1" w:styleId="WW8Num43z0">
    <w:name w:val="WW8Num43z0"/>
    <w:uiPriority w:val="99"/>
    <w:rsid w:val="009129EA"/>
    <w:rPr>
      <w:rFonts w:ascii="Symbol" w:hAnsi="Symbol" w:cs="Symbol"/>
    </w:rPr>
  </w:style>
  <w:style w:type="character" w:customStyle="1" w:styleId="WW8Num43z1">
    <w:name w:val="WW8Num43z1"/>
    <w:uiPriority w:val="99"/>
    <w:rsid w:val="009129EA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9129EA"/>
    <w:rPr>
      <w:rFonts w:ascii="Wingdings" w:hAnsi="Wingdings" w:cs="Wingdings"/>
    </w:rPr>
  </w:style>
  <w:style w:type="character" w:customStyle="1" w:styleId="WW8Num44z0">
    <w:name w:val="WW8Num44z0"/>
    <w:uiPriority w:val="99"/>
    <w:rsid w:val="009129EA"/>
    <w:rPr>
      <w:rFonts w:ascii="Symbol" w:hAnsi="Symbol" w:cs="Symbol"/>
    </w:rPr>
  </w:style>
  <w:style w:type="character" w:customStyle="1" w:styleId="WW8Num44z1">
    <w:name w:val="WW8Num44z1"/>
    <w:uiPriority w:val="99"/>
    <w:rsid w:val="009129EA"/>
    <w:rPr>
      <w:rFonts w:ascii="Times New Roman" w:hAnsi="Times New Roman" w:cs="Times New Roman"/>
    </w:rPr>
  </w:style>
  <w:style w:type="character" w:customStyle="1" w:styleId="WW8Num44z2">
    <w:name w:val="WW8Num44z2"/>
    <w:uiPriority w:val="99"/>
    <w:rsid w:val="009129EA"/>
    <w:rPr>
      <w:rFonts w:ascii="Wingdings" w:hAnsi="Wingdings" w:cs="Wingdings"/>
    </w:rPr>
  </w:style>
  <w:style w:type="character" w:customStyle="1" w:styleId="WW8Num44z4">
    <w:name w:val="WW8Num44z4"/>
    <w:uiPriority w:val="99"/>
    <w:rsid w:val="009129EA"/>
    <w:rPr>
      <w:rFonts w:ascii="Courier New" w:hAnsi="Courier New" w:cs="Courier New"/>
    </w:rPr>
  </w:style>
  <w:style w:type="character" w:customStyle="1" w:styleId="WW8Num45z0">
    <w:name w:val="WW8Num45z0"/>
    <w:uiPriority w:val="99"/>
    <w:rsid w:val="009129EA"/>
    <w:rPr>
      <w:rFonts w:ascii="Symbol" w:hAnsi="Symbol" w:cs="Symbol"/>
    </w:rPr>
  </w:style>
  <w:style w:type="character" w:customStyle="1" w:styleId="WW8Num45z1">
    <w:name w:val="WW8Num45z1"/>
    <w:uiPriority w:val="99"/>
    <w:rsid w:val="009129EA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129EA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9129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29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FF8"/>
    <w:rPr>
      <w:sz w:val="24"/>
      <w:szCs w:val="24"/>
      <w:lang w:val="en-GB" w:eastAsia="ar-SA"/>
    </w:rPr>
  </w:style>
  <w:style w:type="paragraph" w:styleId="List">
    <w:name w:val="List"/>
    <w:basedOn w:val="BodyText"/>
    <w:uiPriority w:val="99"/>
    <w:rsid w:val="009129EA"/>
  </w:style>
  <w:style w:type="paragraph" w:styleId="Caption">
    <w:name w:val="caption"/>
    <w:basedOn w:val="Normal"/>
    <w:uiPriority w:val="99"/>
    <w:qFormat/>
    <w:rsid w:val="009129E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9129EA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9129E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129EA"/>
    <w:pPr>
      <w:ind w:left="25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FF8"/>
    <w:rPr>
      <w:sz w:val="24"/>
      <w:szCs w:val="24"/>
      <w:lang w:val="en-GB" w:eastAsia="ar-SA"/>
    </w:rPr>
  </w:style>
  <w:style w:type="paragraph" w:customStyle="1" w:styleId="Style1">
    <w:name w:val="Style1"/>
    <w:basedOn w:val="Normal"/>
    <w:uiPriority w:val="99"/>
    <w:rsid w:val="009129EA"/>
    <w:pPr>
      <w:pBdr>
        <w:bottom w:val="single" w:sz="4" w:space="1" w:color="000000"/>
      </w:pBdr>
      <w:tabs>
        <w:tab w:val="left" w:pos="6660"/>
      </w:tabs>
    </w:pPr>
  </w:style>
  <w:style w:type="paragraph" w:customStyle="1" w:styleId="Style2">
    <w:name w:val="Style2"/>
    <w:basedOn w:val="Normal"/>
    <w:uiPriority w:val="99"/>
    <w:rsid w:val="009129EA"/>
    <w:pPr>
      <w:pBdr>
        <w:bottom w:val="single" w:sz="8" w:space="1" w:color="000000"/>
      </w:pBdr>
      <w:tabs>
        <w:tab w:val="left" w:pos="1260"/>
        <w:tab w:val="left" w:pos="3600"/>
        <w:tab w:val="left" w:pos="4860"/>
        <w:tab w:val="left" w:pos="7020"/>
        <w:tab w:val="left" w:pos="8100"/>
      </w:tabs>
    </w:pPr>
    <w:rPr>
      <w:sz w:val="20"/>
      <w:szCs w:val="20"/>
    </w:rPr>
  </w:style>
  <w:style w:type="paragraph" w:customStyle="1" w:styleId="StyleStyle110pt">
    <w:name w:val="Style Style1 + 10 pt"/>
    <w:basedOn w:val="Style1"/>
    <w:uiPriority w:val="99"/>
    <w:rsid w:val="009129EA"/>
    <w:rPr>
      <w:sz w:val="20"/>
      <w:szCs w:val="20"/>
    </w:rPr>
  </w:style>
  <w:style w:type="paragraph" w:customStyle="1" w:styleId="Style4">
    <w:name w:val="Style4"/>
    <w:basedOn w:val="Style2"/>
    <w:uiPriority w:val="99"/>
    <w:rsid w:val="009129EA"/>
    <w:pPr>
      <w:tabs>
        <w:tab w:val="left" w:pos="7200"/>
      </w:tabs>
    </w:pPr>
  </w:style>
  <w:style w:type="paragraph" w:styleId="BalloonText">
    <w:name w:val="Balloon Text"/>
    <w:basedOn w:val="Normal"/>
    <w:link w:val="BalloonTextChar"/>
    <w:uiPriority w:val="99"/>
    <w:semiHidden/>
    <w:rsid w:val="0091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F8"/>
    <w:rPr>
      <w:sz w:val="0"/>
      <w:szCs w:val="0"/>
      <w:lang w:val="en-GB" w:eastAsia="ar-SA"/>
    </w:rPr>
  </w:style>
  <w:style w:type="paragraph" w:styleId="ListParagraph">
    <w:name w:val="List Paragraph"/>
    <w:basedOn w:val="Normal"/>
    <w:uiPriority w:val="34"/>
    <w:qFormat/>
    <w:rsid w:val="0005767F"/>
    <w:pPr>
      <w:ind w:left="720"/>
    </w:pPr>
  </w:style>
  <w:style w:type="paragraph" w:customStyle="1" w:styleId="Achievement">
    <w:name w:val="Achievement"/>
    <w:basedOn w:val="BodyText"/>
    <w:uiPriority w:val="99"/>
    <w:rsid w:val="00DA5E6B"/>
    <w:pPr>
      <w:numPr>
        <w:numId w:val="1"/>
      </w:numPr>
      <w:suppressAutoHyphens w:val="0"/>
      <w:spacing w:after="60" w:line="240" w:lineRule="atLeast"/>
      <w:jc w:val="both"/>
    </w:pPr>
    <w:rPr>
      <w:rFonts w:ascii="Garamond" w:hAnsi="Garamond" w:cs="Garamond"/>
      <w:sz w:val="22"/>
      <w:szCs w:val="22"/>
      <w:lang w:val="en-ZA" w:eastAsia="en-US"/>
    </w:rPr>
  </w:style>
  <w:style w:type="paragraph" w:customStyle="1" w:styleId="CompanyName">
    <w:name w:val="Company Name"/>
    <w:basedOn w:val="Normal"/>
    <w:next w:val="JobTitle"/>
    <w:uiPriority w:val="99"/>
    <w:rsid w:val="00DA5E6B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hAnsi="Garamond" w:cs="Garamond"/>
      <w:sz w:val="22"/>
      <w:szCs w:val="22"/>
      <w:lang w:val="en-ZA" w:eastAsia="en-US"/>
    </w:rPr>
  </w:style>
  <w:style w:type="paragraph" w:customStyle="1" w:styleId="JobTitle">
    <w:name w:val="Job Title"/>
    <w:next w:val="Achievement"/>
    <w:uiPriority w:val="99"/>
    <w:rsid w:val="00DA5E6B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Objective">
    <w:name w:val="Objective"/>
    <w:basedOn w:val="Normal"/>
    <w:next w:val="BodyText"/>
    <w:uiPriority w:val="99"/>
    <w:rsid w:val="00DA5E6B"/>
    <w:pPr>
      <w:suppressAutoHyphens w:val="0"/>
      <w:spacing w:before="60" w:after="220" w:line="220" w:lineRule="atLeast"/>
      <w:jc w:val="both"/>
    </w:pPr>
    <w:rPr>
      <w:rFonts w:ascii="Garamond" w:hAnsi="Garamond" w:cs="Garamond"/>
      <w:sz w:val="22"/>
      <w:szCs w:val="22"/>
      <w:lang w:val="en-ZA" w:eastAsia="en-US"/>
    </w:rPr>
  </w:style>
  <w:style w:type="paragraph" w:customStyle="1" w:styleId="SectionTitle">
    <w:name w:val="Section Title"/>
    <w:basedOn w:val="Normal"/>
    <w:next w:val="Objective"/>
    <w:uiPriority w:val="99"/>
    <w:rsid w:val="00DA5E6B"/>
    <w:pPr>
      <w:pBdr>
        <w:bottom w:val="single" w:sz="6" w:space="1" w:color="808080"/>
      </w:pBdr>
      <w:suppressAutoHyphens w:val="0"/>
      <w:spacing w:before="220" w:line="220" w:lineRule="atLeast"/>
    </w:pPr>
    <w:rPr>
      <w:rFonts w:ascii="Garamond" w:hAnsi="Garamond" w:cs="Garamond"/>
      <w:caps/>
      <w:spacing w:val="15"/>
      <w:sz w:val="20"/>
      <w:szCs w:val="20"/>
      <w:lang w:val="en-ZA" w:eastAsia="en-US"/>
    </w:rPr>
  </w:style>
  <w:style w:type="paragraph" w:customStyle="1" w:styleId="Default">
    <w:name w:val="Default"/>
    <w:rsid w:val="00B822F1"/>
    <w:pPr>
      <w:autoSpaceDE w:val="0"/>
      <w:autoSpaceDN w:val="0"/>
      <w:adjustRightInd w:val="0"/>
    </w:pPr>
    <w:rPr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D9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2F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F0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2F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7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7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77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77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7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Emile Janari</vt:lpstr>
    </vt:vector>
  </TitlesOfParts>
  <Company>Private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Emile Janari</dc:title>
  <dc:creator>Ashton Janari</dc:creator>
  <cp:lastModifiedBy>Amanda Morey</cp:lastModifiedBy>
  <cp:revision>3</cp:revision>
  <cp:lastPrinted>2017-10-01T15:25:00Z</cp:lastPrinted>
  <dcterms:created xsi:type="dcterms:W3CDTF">2021-04-23T20:01:00Z</dcterms:created>
  <dcterms:modified xsi:type="dcterms:W3CDTF">2021-04-23T20:01:00Z</dcterms:modified>
</cp:coreProperties>
</file>